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785"/>
        <w:gridCol w:w="4786"/>
      </w:tblGrid>
      <w:tr w:rsidR="00CB3EF2" w:rsidRPr="00D31602" w14:paraId="553E71D7" w14:textId="77777777" w:rsidTr="008547D9">
        <w:tc>
          <w:tcPr>
            <w:tcW w:w="4785" w:type="dxa"/>
            <w:shd w:val="clear" w:color="auto" w:fill="auto"/>
          </w:tcPr>
          <w:p w14:paraId="49EFC905" w14:textId="77777777" w:rsidR="00CB3EF2" w:rsidRPr="00D31602" w:rsidRDefault="00CB3EF2" w:rsidP="008547D9">
            <w:pPr>
              <w:jc w:val="center"/>
              <w:rPr>
                <w:b/>
                <w:bCs/>
                <w:kern w:val="28"/>
                <w:sz w:val="24"/>
                <w:szCs w:val="24"/>
              </w:rPr>
            </w:pPr>
            <w:r w:rsidRPr="00D31602">
              <w:rPr>
                <w:b/>
                <w:bCs/>
                <w:kern w:val="28"/>
                <w:sz w:val="24"/>
                <w:szCs w:val="24"/>
              </w:rPr>
              <w:t>КУЖМАРСКАЯ СЕЛЬСКАЯ</w:t>
            </w:r>
          </w:p>
          <w:p w14:paraId="0EFFAD9B" w14:textId="77777777" w:rsidR="00CB3EF2" w:rsidRPr="00D31602" w:rsidRDefault="00CB3EF2" w:rsidP="008547D9">
            <w:pPr>
              <w:jc w:val="center"/>
              <w:rPr>
                <w:b/>
                <w:bCs/>
                <w:kern w:val="28"/>
                <w:sz w:val="24"/>
                <w:szCs w:val="24"/>
              </w:rPr>
            </w:pPr>
            <w:r w:rsidRPr="00D31602">
              <w:rPr>
                <w:b/>
                <w:bCs/>
                <w:kern w:val="28"/>
                <w:sz w:val="24"/>
                <w:szCs w:val="24"/>
              </w:rPr>
              <w:t>АДМИНИСТРАЦИЯ</w:t>
            </w:r>
          </w:p>
          <w:p w14:paraId="01B3DAF2" w14:textId="77777777" w:rsidR="00CB3EF2" w:rsidRPr="00D31602" w:rsidRDefault="00CB3EF2" w:rsidP="008547D9">
            <w:pPr>
              <w:jc w:val="center"/>
              <w:rPr>
                <w:b/>
                <w:bCs/>
                <w:kern w:val="28"/>
                <w:sz w:val="24"/>
                <w:szCs w:val="24"/>
              </w:rPr>
            </w:pPr>
            <w:r w:rsidRPr="00D31602">
              <w:rPr>
                <w:b/>
                <w:bCs/>
                <w:kern w:val="28"/>
                <w:sz w:val="24"/>
                <w:szCs w:val="24"/>
              </w:rPr>
              <w:t>ЗВЕНИГОВСКОГО МУНИЦИПАЛЬНОГО РАЙОНА</w:t>
            </w:r>
          </w:p>
          <w:p w14:paraId="6BE31BE6" w14:textId="77777777" w:rsidR="00CB3EF2" w:rsidRPr="00D31602" w:rsidRDefault="00CB3EF2" w:rsidP="008547D9">
            <w:pPr>
              <w:jc w:val="center"/>
              <w:rPr>
                <w:b/>
                <w:bCs/>
                <w:kern w:val="28"/>
                <w:sz w:val="24"/>
                <w:szCs w:val="24"/>
              </w:rPr>
            </w:pPr>
            <w:r w:rsidRPr="00D31602">
              <w:rPr>
                <w:b/>
                <w:bCs/>
                <w:kern w:val="28"/>
                <w:sz w:val="24"/>
                <w:szCs w:val="24"/>
              </w:rPr>
              <w:t>РЕСПУБЛИКИ МАРИЙ ЭЛ</w:t>
            </w:r>
          </w:p>
          <w:p w14:paraId="02B24A49" w14:textId="77777777" w:rsidR="00CB3EF2" w:rsidRPr="00D31602" w:rsidRDefault="00CB3EF2" w:rsidP="008547D9">
            <w:pPr>
              <w:jc w:val="center"/>
              <w:rPr>
                <w:b/>
                <w:bCs/>
                <w:kern w:val="28"/>
                <w:sz w:val="24"/>
                <w:szCs w:val="24"/>
              </w:rPr>
            </w:pPr>
          </w:p>
          <w:p w14:paraId="0CD88327" w14:textId="77777777" w:rsidR="00CB3EF2" w:rsidRPr="00D31602" w:rsidRDefault="00CB3EF2" w:rsidP="008547D9">
            <w:pPr>
              <w:jc w:val="center"/>
              <w:rPr>
                <w:b/>
                <w:bCs/>
                <w:kern w:val="28"/>
                <w:sz w:val="24"/>
                <w:szCs w:val="24"/>
              </w:rPr>
            </w:pPr>
            <w:r w:rsidRPr="00D31602">
              <w:rPr>
                <w:b/>
                <w:bCs/>
                <w:kern w:val="28"/>
                <w:sz w:val="24"/>
                <w:szCs w:val="24"/>
              </w:rPr>
              <w:t>ПОСТАНОВЛЕНИЕ</w:t>
            </w:r>
          </w:p>
        </w:tc>
        <w:tc>
          <w:tcPr>
            <w:tcW w:w="4786" w:type="dxa"/>
            <w:shd w:val="clear" w:color="auto" w:fill="auto"/>
          </w:tcPr>
          <w:p w14:paraId="692C1E39" w14:textId="77777777" w:rsidR="00CB3EF2" w:rsidRPr="00D31602" w:rsidRDefault="00CB3EF2" w:rsidP="008547D9">
            <w:pPr>
              <w:jc w:val="center"/>
              <w:rPr>
                <w:b/>
                <w:bCs/>
                <w:kern w:val="28"/>
                <w:sz w:val="24"/>
                <w:szCs w:val="24"/>
              </w:rPr>
            </w:pPr>
            <w:r w:rsidRPr="00D31602">
              <w:rPr>
                <w:b/>
                <w:bCs/>
                <w:kern w:val="28"/>
                <w:sz w:val="24"/>
                <w:szCs w:val="24"/>
              </w:rPr>
              <w:t>МАРИЙ ЭЛ РЕСПУБЛИКЫСЕ</w:t>
            </w:r>
          </w:p>
          <w:p w14:paraId="5C90643C" w14:textId="77777777" w:rsidR="00CB3EF2" w:rsidRPr="00D31602" w:rsidRDefault="00CB3EF2" w:rsidP="008547D9">
            <w:pPr>
              <w:jc w:val="center"/>
              <w:rPr>
                <w:b/>
                <w:bCs/>
                <w:kern w:val="28"/>
                <w:sz w:val="24"/>
                <w:szCs w:val="24"/>
              </w:rPr>
            </w:pPr>
            <w:r w:rsidRPr="00D31602">
              <w:rPr>
                <w:b/>
                <w:bCs/>
                <w:kern w:val="28"/>
                <w:sz w:val="24"/>
                <w:szCs w:val="24"/>
              </w:rPr>
              <w:t>ЗВЕНИГОВО МУНИЦИПАЛ</w:t>
            </w:r>
          </w:p>
          <w:p w14:paraId="2A62462A" w14:textId="77777777" w:rsidR="00CB3EF2" w:rsidRPr="00D31602" w:rsidRDefault="00CB3EF2" w:rsidP="008547D9">
            <w:pPr>
              <w:jc w:val="center"/>
              <w:rPr>
                <w:b/>
                <w:bCs/>
                <w:kern w:val="28"/>
                <w:sz w:val="24"/>
                <w:szCs w:val="24"/>
              </w:rPr>
            </w:pPr>
            <w:r w:rsidRPr="00D31602">
              <w:rPr>
                <w:b/>
                <w:bCs/>
                <w:kern w:val="28"/>
                <w:sz w:val="24"/>
                <w:szCs w:val="24"/>
              </w:rPr>
              <w:t xml:space="preserve">РАЙОНЫН </w:t>
            </w:r>
          </w:p>
          <w:p w14:paraId="172A701C" w14:textId="77777777" w:rsidR="00CB3EF2" w:rsidRPr="00D31602" w:rsidRDefault="00CB3EF2" w:rsidP="008547D9">
            <w:pPr>
              <w:jc w:val="center"/>
              <w:rPr>
                <w:b/>
                <w:bCs/>
                <w:kern w:val="28"/>
                <w:sz w:val="24"/>
                <w:szCs w:val="24"/>
              </w:rPr>
            </w:pPr>
            <w:r w:rsidRPr="00D31602">
              <w:rPr>
                <w:b/>
                <w:bCs/>
                <w:kern w:val="28"/>
                <w:sz w:val="24"/>
                <w:szCs w:val="24"/>
              </w:rPr>
              <w:t xml:space="preserve">КУЖМАРА ЯЛ КУНДЕМ </w:t>
            </w:r>
          </w:p>
          <w:p w14:paraId="521B9426" w14:textId="77777777" w:rsidR="00CB3EF2" w:rsidRPr="00D31602" w:rsidRDefault="00CB3EF2" w:rsidP="008547D9">
            <w:pPr>
              <w:jc w:val="center"/>
              <w:rPr>
                <w:b/>
                <w:bCs/>
                <w:kern w:val="28"/>
                <w:sz w:val="24"/>
                <w:szCs w:val="24"/>
              </w:rPr>
            </w:pPr>
            <w:r w:rsidRPr="00D31602">
              <w:rPr>
                <w:b/>
                <w:bCs/>
                <w:kern w:val="28"/>
                <w:sz w:val="24"/>
                <w:szCs w:val="24"/>
              </w:rPr>
              <w:t>АДМИНИСТРАЦИЙЖЕ</w:t>
            </w:r>
          </w:p>
          <w:p w14:paraId="070F5591" w14:textId="77777777" w:rsidR="00CB3EF2" w:rsidRPr="00D31602" w:rsidRDefault="00CB3EF2" w:rsidP="008547D9">
            <w:pPr>
              <w:jc w:val="center"/>
              <w:rPr>
                <w:b/>
                <w:bCs/>
                <w:kern w:val="28"/>
                <w:sz w:val="24"/>
                <w:szCs w:val="24"/>
              </w:rPr>
            </w:pPr>
          </w:p>
          <w:p w14:paraId="72525465" w14:textId="77777777" w:rsidR="00CB3EF2" w:rsidRPr="00D31602" w:rsidRDefault="00CB3EF2" w:rsidP="008547D9">
            <w:pPr>
              <w:jc w:val="center"/>
              <w:rPr>
                <w:b/>
                <w:bCs/>
                <w:kern w:val="28"/>
                <w:sz w:val="24"/>
                <w:szCs w:val="24"/>
              </w:rPr>
            </w:pPr>
            <w:r w:rsidRPr="00D31602">
              <w:rPr>
                <w:b/>
                <w:bCs/>
                <w:kern w:val="28"/>
                <w:sz w:val="24"/>
                <w:szCs w:val="24"/>
              </w:rPr>
              <w:t>ПУНЧАЛ</w:t>
            </w:r>
          </w:p>
          <w:p w14:paraId="5B7C93C9" w14:textId="77777777" w:rsidR="00CB3EF2" w:rsidRPr="00D31602" w:rsidRDefault="00CB3EF2" w:rsidP="008547D9">
            <w:pPr>
              <w:jc w:val="center"/>
              <w:rPr>
                <w:b/>
                <w:bCs/>
                <w:kern w:val="28"/>
                <w:sz w:val="24"/>
                <w:szCs w:val="24"/>
              </w:rPr>
            </w:pPr>
          </w:p>
        </w:tc>
      </w:tr>
    </w:tbl>
    <w:p w14:paraId="57A22D8E" w14:textId="2C4FADEC" w:rsidR="00CB3EF2" w:rsidRDefault="00CB3EF2" w:rsidP="00CB3EF2">
      <w:pPr>
        <w:spacing w:line="280" w:lineRule="exact"/>
        <w:ind w:left="2940"/>
        <w:rPr>
          <w:sz w:val="24"/>
          <w:szCs w:val="24"/>
        </w:rPr>
      </w:pPr>
    </w:p>
    <w:p w14:paraId="07CFF275" w14:textId="77777777" w:rsidR="00D12B05" w:rsidRPr="00F97E1E" w:rsidRDefault="00D12B05" w:rsidP="00CB3EF2">
      <w:pPr>
        <w:spacing w:line="280" w:lineRule="exact"/>
        <w:ind w:left="2940"/>
        <w:rPr>
          <w:sz w:val="24"/>
          <w:szCs w:val="24"/>
        </w:rPr>
      </w:pPr>
    </w:p>
    <w:p w14:paraId="658728A0" w14:textId="0C1E79C8" w:rsidR="00E648E4" w:rsidRPr="00A01879" w:rsidRDefault="00CB3EF2" w:rsidP="00E648E4">
      <w:pPr>
        <w:jc w:val="center"/>
        <w:rPr>
          <w:szCs w:val="28"/>
        </w:rPr>
      </w:pPr>
      <w:r>
        <w:rPr>
          <w:szCs w:val="28"/>
        </w:rPr>
        <w:t>о</w:t>
      </w:r>
      <w:r w:rsidR="00462C6A" w:rsidRPr="00A01879">
        <w:rPr>
          <w:szCs w:val="28"/>
        </w:rPr>
        <w:t>т</w:t>
      </w:r>
      <w:r>
        <w:rPr>
          <w:szCs w:val="28"/>
        </w:rPr>
        <w:t xml:space="preserve"> </w:t>
      </w:r>
      <w:r w:rsidR="005E698D">
        <w:rPr>
          <w:szCs w:val="28"/>
        </w:rPr>
        <w:t>2</w:t>
      </w:r>
      <w:r>
        <w:rPr>
          <w:szCs w:val="28"/>
        </w:rPr>
        <w:t>2</w:t>
      </w:r>
      <w:r w:rsidR="005E698D">
        <w:rPr>
          <w:szCs w:val="28"/>
        </w:rPr>
        <w:t xml:space="preserve"> </w:t>
      </w:r>
      <w:r w:rsidR="00032D5F">
        <w:rPr>
          <w:szCs w:val="28"/>
        </w:rPr>
        <w:t>декабря</w:t>
      </w:r>
      <w:r w:rsidR="00603AB2">
        <w:rPr>
          <w:szCs w:val="28"/>
        </w:rPr>
        <w:t xml:space="preserve"> 202</w:t>
      </w:r>
      <w:r w:rsidR="00032D5F">
        <w:rPr>
          <w:szCs w:val="28"/>
        </w:rPr>
        <w:t>3</w:t>
      </w:r>
      <w:r w:rsidR="00E648E4" w:rsidRPr="00A01879">
        <w:rPr>
          <w:szCs w:val="28"/>
        </w:rPr>
        <w:t xml:space="preserve"> года №</w:t>
      </w:r>
      <w:r w:rsidR="00836D46">
        <w:rPr>
          <w:szCs w:val="28"/>
        </w:rPr>
        <w:t xml:space="preserve"> </w:t>
      </w:r>
      <w:r w:rsidR="00986B3B">
        <w:rPr>
          <w:szCs w:val="28"/>
        </w:rPr>
        <w:t>280</w:t>
      </w:r>
      <w:r w:rsidR="00032D5F">
        <w:rPr>
          <w:szCs w:val="28"/>
        </w:rPr>
        <w:t xml:space="preserve"> </w:t>
      </w:r>
    </w:p>
    <w:p w14:paraId="0D2E7DFC" w14:textId="77777777" w:rsidR="00E648E4" w:rsidRPr="00A01879" w:rsidRDefault="00E648E4" w:rsidP="00E648E4">
      <w:pPr>
        <w:jc w:val="center"/>
        <w:rPr>
          <w:szCs w:val="28"/>
        </w:rPr>
      </w:pPr>
    </w:p>
    <w:p w14:paraId="4BA3E9B0" w14:textId="77777777" w:rsidR="00032D5F" w:rsidRPr="00CB3EF2" w:rsidRDefault="00074035" w:rsidP="00074035">
      <w:pPr>
        <w:pStyle w:val="a5"/>
        <w:rPr>
          <w:bCs w:val="0"/>
          <w:szCs w:val="28"/>
          <w:lang w:eastAsia="ar-SA"/>
        </w:rPr>
      </w:pPr>
      <w:r w:rsidRPr="00CB3EF2">
        <w:rPr>
          <w:bCs w:val="0"/>
          <w:szCs w:val="28"/>
          <w:lang w:eastAsia="ar-SA"/>
        </w:rPr>
        <w:t>Об установлении особого противопожарного режима</w:t>
      </w:r>
      <w:r w:rsidR="00CD4C66" w:rsidRPr="00CB3EF2">
        <w:rPr>
          <w:bCs w:val="0"/>
          <w:szCs w:val="28"/>
          <w:lang w:eastAsia="ar-SA"/>
        </w:rPr>
        <w:t xml:space="preserve"> </w:t>
      </w:r>
    </w:p>
    <w:p w14:paraId="4142137A" w14:textId="4789CDBA" w:rsidR="00CB3EF2" w:rsidRPr="00CB3EF2" w:rsidRDefault="00074035" w:rsidP="00074035">
      <w:pPr>
        <w:pStyle w:val="a5"/>
        <w:rPr>
          <w:bCs w:val="0"/>
          <w:szCs w:val="28"/>
          <w:lang w:eastAsia="ar-SA"/>
        </w:rPr>
      </w:pPr>
      <w:r w:rsidRPr="00CB3EF2">
        <w:rPr>
          <w:bCs w:val="0"/>
          <w:szCs w:val="28"/>
          <w:lang w:eastAsia="ar-SA"/>
        </w:rPr>
        <w:t>на территории</w:t>
      </w:r>
      <w:r w:rsidR="00713F9C" w:rsidRPr="00CB3EF2">
        <w:rPr>
          <w:bCs w:val="0"/>
          <w:szCs w:val="28"/>
          <w:lang w:eastAsia="ar-SA"/>
        </w:rPr>
        <w:t xml:space="preserve"> </w:t>
      </w:r>
      <w:proofErr w:type="spellStart"/>
      <w:r w:rsidR="00CB3EF2" w:rsidRPr="00CB3EF2">
        <w:rPr>
          <w:bCs w:val="0"/>
          <w:szCs w:val="28"/>
          <w:lang w:eastAsia="ar-SA"/>
        </w:rPr>
        <w:t>Кужмарского</w:t>
      </w:r>
      <w:proofErr w:type="spellEnd"/>
      <w:r w:rsidR="00CB3EF2" w:rsidRPr="00CB3EF2">
        <w:rPr>
          <w:bCs w:val="0"/>
          <w:szCs w:val="28"/>
          <w:lang w:eastAsia="ar-SA"/>
        </w:rPr>
        <w:t xml:space="preserve"> сельского поседения</w:t>
      </w:r>
    </w:p>
    <w:p w14:paraId="6A48E72B" w14:textId="305829A3" w:rsidR="00032D5F" w:rsidRPr="00CB3EF2" w:rsidRDefault="00713F9C" w:rsidP="00074035">
      <w:pPr>
        <w:pStyle w:val="a5"/>
        <w:rPr>
          <w:bCs w:val="0"/>
          <w:szCs w:val="28"/>
          <w:lang w:eastAsia="ar-SA"/>
        </w:rPr>
      </w:pPr>
      <w:r w:rsidRPr="00CB3EF2">
        <w:rPr>
          <w:bCs w:val="0"/>
          <w:szCs w:val="28"/>
          <w:lang w:eastAsia="ar-SA"/>
        </w:rPr>
        <w:t xml:space="preserve">Звениговского муниципального района </w:t>
      </w:r>
    </w:p>
    <w:p w14:paraId="09D93B7C" w14:textId="77777777" w:rsidR="00915BE5" w:rsidRPr="00CB3EF2" w:rsidRDefault="00713F9C" w:rsidP="00074035">
      <w:pPr>
        <w:pStyle w:val="a5"/>
        <w:rPr>
          <w:bCs w:val="0"/>
        </w:rPr>
      </w:pPr>
      <w:r w:rsidRPr="00CB3EF2">
        <w:rPr>
          <w:bCs w:val="0"/>
          <w:szCs w:val="28"/>
          <w:lang w:eastAsia="ar-SA"/>
        </w:rPr>
        <w:t xml:space="preserve">Республики Марий Эл </w:t>
      </w:r>
      <w:r w:rsidR="00074035" w:rsidRPr="00CB3EF2">
        <w:rPr>
          <w:bCs w:val="0"/>
          <w:szCs w:val="28"/>
          <w:lang w:eastAsia="ar-SA"/>
        </w:rPr>
        <w:t xml:space="preserve"> </w:t>
      </w:r>
    </w:p>
    <w:p w14:paraId="6DCBB5DF" w14:textId="77777777" w:rsidR="00E648E4" w:rsidRDefault="00915BE5" w:rsidP="00915BE5">
      <w:pPr>
        <w:ind w:firstLine="709"/>
        <w:jc w:val="center"/>
      </w:pPr>
      <w:r>
        <w:t xml:space="preserve"> </w:t>
      </w:r>
    </w:p>
    <w:p w14:paraId="0232797F" w14:textId="5374436E" w:rsidR="000D418D" w:rsidRPr="000D418D" w:rsidRDefault="00074035" w:rsidP="00032D5F">
      <w:pPr>
        <w:ind w:firstLine="708"/>
        <w:jc w:val="both"/>
        <w:rPr>
          <w:szCs w:val="28"/>
          <w:lang w:eastAsia="ar-SA"/>
        </w:rPr>
      </w:pPr>
      <w:r w:rsidRPr="00074035">
        <w:rPr>
          <w:color w:val="000000"/>
          <w:szCs w:val="28"/>
          <w:lang w:bidi="ru-RU"/>
        </w:rPr>
        <w:t>В соответствии со статьей 30 Федерального закона от 21 декабря 1994 г. № 69-ФЗ «О пожарной безопасности», постановлением Правительства Р</w:t>
      </w:r>
      <w:r w:rsidR="00032D5F">
        <w:rPr>
          <w:color w:val="000000"/>
          <w:szCs w:val="28"/>
          <w:lang w:bidi="ru-RU"/>
        </w:rPr>
        <w:t>еспублики Марий Эл от 18 декабря 2023</w:t>
      </w:r>
      <w:r w:rsidRPr="00074035">
        <w:rPr>
          <w:color w:val="000000"/>
          <w:szCs w:val="28"/>
          <w:lang w:bidi="ru-RU"/>
        </w:rPr>
        <w:t xml:space="preserve"> г. № </w:t>
      </w:r>
      <w:r w:rsidR="00032D5F">
        <w:rPr>
          <w:color w:val="000000"/>
          <w:szCs w:val="28"/>
          <w:lang w:bidi="ru-RU"/>
        </w:rPr>
        <w:t>626</w:t>
      </w:r>
      <w:r w:rsidRPr="00074035">
        <w:rPr>
          <w:color w:val="000000"/>
          <w:szCs w:val="28"/>
          <w:lang w:bidi="ru-RU"/>
        </w:rPr>
        <w:t xml:space="preserve"> «</w:t>
      </w:r>
      <w:r w:rsidR="00032D5F" w:rsidRPr="00032D5F">
        <w:rPr>
          <w:color w:val="000000"/>
          <w:szCs w:val="28"/>
          <w:lang w:bidi="ru-RU"/>
        </w:rPr>
        <w:t xml:space="preserve">Об установлении особого противопожарного режима </w:t>
      </w:r>
      <w:r w:rsidR="00032D5F">
        <w:rPr>
          <w:color w:val="000000"/>
          <w:szCs w:val="28"/>
          <w:lang w:bidi="ru-RU"/>
        </w:rPr>
        <w:t xml:space="preserve">на территории </w:t>
      </w:r>
      <w:r w:rsidR="00032D5F" w:rsidRPr="00032D5F">
        <w:rPr>
          <w:color w:val="000000"/>
          <w:szCs w:val="28"/>
          <w:lang w:bidi="ru-RU"/>
        </w:rPr>
        <w:t>Республики Марий Эл</w:t>
      </w:r>
      <w:r w:rsidRPr="00074035">
        <w:rPr>
          <w:color w:val="000000"/>
          <w:szCs w:val="28"/>
          <w:lang w:bidi="ru-RU"/>
        </w:rPr>
        <w:t>», в целях предупреждения пожаров и гибели на них людей</w:t>
      </w:r>
      <w:r w:rsidR="00332B74">
        <w:rPr>
          <w:color w:val="000000"/>
          <w:szCs w:val="28"/>
          <w:lang w:bidi="ru-RU"/>
        </w:rPr>
        <w:t>,</w:t>
      </w:r>
      <w:r w:rsidRPr="00074035">
        <w:rPr>
          <w:color w:val="000000"/>
          <w:szCs w:val="28"/>
          <w:lang w:bidi="ru-RU"/>
        </w:rPr>
        <w:t xml:space="preserve"> повышения бдительности населения</w:t>
      </w:r>
      <w:r w:rsidR="00713F9C" w:rsidRPr="00713F9C">
        <w:rPr>
          <w:color w:val="000000"/>
          <w:szCs w:val="28"/>
        </w:rPr>
        <w:t xml:space="preserve">, </w:t>
      </w:r>
      <w:r w:rsidR="000D418D" w:rsidRPr="000D418D">
        <w:rPr>
          <w:szCs w:val="28"/>
          <w:lang w:eastAsia="ar-SA"/>
        </w:rPr>
        <w:t xml:space="preserve">руководствуясь п. </w:t>
      </w:r>
      <w:r w:rsidR="00CB3EF2">
        <w:rPr>
          <w:szCs w:val="28"/>
          <w:lang w:eastAsia="ar-SA"/>
        </w:rPr>
        <w:t>5</w:t>
      </w:r>
      <w:r w:rsidR="000D418D" w:rsidRPr="000D418D">
        <w:rPr>
          <w:szCs w:val="28"/>
          <w:lang w:eastAsia="ar-SA"/>
        </w:rPr>
        <w:t>.1</w:t>
      </w:r>
      <w:r w:rsidR="00056581">
        <w:rPr>
          <w:szCs w:val="28"/>
          <w:lang w:eastAsia="ar-SA"/>
        </w:rPr>
        <w:t>.</w:t>
      </w:r>
      <w:r w:rsidR="00E26C8C">
        <w:rPr>
          <w:szCs w:val="28"/>
          <w:lang w:eastAsia="ar-SA"/>
        </w:rPr>
        <w:t xml:space="preserve"> </w:t>
      </w:r>
      <w:r w:rsidR="000D418D" w:rsidRPr="000D418D">
        <w:rPr>
          <w:szCs w:val="28"/>
          <w:lang w:eastAsia="ar-SA"/>
        </w:rPr>
        <w:t>Положения о</w:t>
      </w:r>
      <w:r w:rsidR="00CB3EF2">
        <w:rPr>
          <w:szCs w:val="28"/>
          <w:lang w:eastAsia="ar-SA"/>
        </w:rPr>
        <w:t xml:space="preserve"> </w:t>
      </w:r>
      <w:proofErr w:type="spellStart"/>
      <w:r w:rsidR="00CB3EF2">
        <w:rPr>
          <w:szCs w:val="28"/>
          <w:lang w:eastAsia="ar-SA"/>
        </w:rPr>
        <w:t>Кужмарской</w:t>
      </w:r>
      <w:proofErr w:type="spellEnd"/>
      <w:r w:rsidR="00CB3EF2">
        <w:rPr>
          <w:szCs w:val="28"/>
          <w:lang w:eastAsia="ar-SA"/>
        </w:rPr>
        <w:t xml:space="preserve"> сельской</w:t>
      </w:r>
      <w:r w:rsidR="000D418D" w:rsidRPr="000D418D">
        <w:rPr>
          <w:szCs w:val="28"/>
          <w:lang w:eastAsia="ar-SA"/>
        </w:rPr>
        <w:t xml:space="preserve"> </w:t>
      </w:r>
      <w:r w:rsidR="00CB3EF2">
        <w:rPr>
          <w:szCs w:val="28"/>
          <w:lang w:eastAsia="ar-SA"/>
        </w:rPr>
        <w:t>а</w:t>
      </w:r>
      <w:r w:rsidR="000D418D" w:rsidRPr="000D418D">
        <w:rPr>
          <w:szCs w:val="28"/>
          <w:lang w:eastAsia="ar-SA"/>
        </w:rPr>
        <w:t xml:space="preserve">дминистрации Звениговского муниципального района Республики Марий Эл, </w:t>
      </w:r>
      <w:proofErr w:type="spellStart"/>
      <w:r w:rsidR="00CB3EF2">
        <w:rPr>
          <w:szCs w:val="28"/>
          <w:lang w:eastAsia="ar-SA"/>
        </w:rPr>
        <w:t>Кужмарская</w:t>
      </w:r>
      <w:proofErr w:type="spellEnd"/>
      <w:r w:rsidR="00CB3EF2">
        <w:rPr>
          <w:szCs w:val="28"/>
          <w:lang w:eastAsia="ar-SA"/>
        </w:rPr>
        <w:t xml:space="preserve"> сельская а</w:t>
      </w:r>
      <w:r w:rsidR="000D418D" w:rsidRPr="000D418D">
        <w:rPr>
          <w:szCs w:val="28"/>
          <w:lang w:eastAsia="ar-SA"/>
        </w:rPr>
        <w:t>дминистрация Звениговского муниципального района Республики Марий Эл</w:t>
      </w:r>
    </w:p>
    <w:p w14:paraId="656B9CC1" w14:textId="77777777" w:rsidR="00E648E4" w:rsidRPr="00A01879" w:rsidRDefault="00E648E4" w:rsidP="00E648E4">
      <w:pPr>
        <w:pStyle w:val="a5"/>
        <w:jc w:val="both"/>
        <w:rPr>
          <w:b w:val="0"/>
          <w:szCs w:val="28"/>
        </w:rPr>
      </w:pPr>
    </w:p>
    <w:p w14:paraId="6C698AFA" w14:textId="77777777" w:rsidR="00E648E4" w:rsidRPr="00CB3EF2" w:rsidRDefault="00E648E4" w:rsidP="00E648E4">
      <w:pPr>
        <w:pStyle w:val="a5"/>
        <w:ind w:firstLine="709"/>
        <w:rPr>
          <w:bCs w:val="0"/>
          <w:szCs w:val="28"/>
        </w:rPr>
      </w:pPr>
      <w:r w:rsidRPr="00CB3EF2">
        <w:rPr>
          <w:bCs w:val="0"/>
          <w:spacing w:val="88"/>
          <w:szCs w:val="28"/>
        </w:rPr>
        <w:t>ПОСТАНОВЛЯЕТ</w:t>
      </w:r>
      <w:r w:rsidRPr="00CB3EF2">
        <w:rPr>
          <w:bCs w:val="0"/>
          <w:szCs w:val="28"/>
        </w:rPr>
        <w:t>:</w:t>
      </w:r>
    </w:p>
    <w:p w14:paraId="28059B1F" w14:textId="77777777" w:rsidR="00E648E4" w:rsidRPr="00603AB2" w:rsidRDefault="00E648E4" w:rsidP="00E648E4">
      <w:pPr>
        <w:pStyle w:val="a5"/>
        <w:ind w:firstLine="709"/>
        <w:rPr>
          <w:b w:val="0"/>
          <w:szCs w:val="28"/>
        </w:rPr>
      </w:pPr>
    </w:p>
    <w:p w14:paraId="7A1CC94D" w14:textId="3C184397" w:rsidR="00074035" w:rsidRDefault="00713F9C" w:rsidP="00CD4C66">
      <w:pPr>
        <w:pStyle w:val="16"/>
        <w:tabs>
          <w:tab w:val="left" w:pos="567"/>
          <w:tab w:val="left" w:pos="1038"/>
        </w:tabs>
        <w:ind w:firstLine="567"/>
        <w:jc w:val="both"/>
        <w:rPr>
          <w:color w:val="000000"/>
          <w:lang w:bidi="ru-RU"/>
        </w:rPr>
      </w:pPr>
      <w:r w:rsidRPr="00713F9C">
        <w:t>1. </w:t>
      </w:r>
      <w:r w:rsidR="00836D46">
        <w:rPr>
          <w:color w:val="000000"/>
          <w:lang w:bidi="ru-RU"/>
        </w:rPr>
        <w:t xml:space="preserve">Установить с </w:t>
      </w:r>
      <w:r w:rsidR="00032D5F">
        <w:rPr>
          <w:color w:val="000000"/>
          <w:lang w:bidi="ru-RU"/>
        </w:rPr>
        <w:t>25 декабря 2023 г.</w:t>
      </w:r>
      <w:r w:rsidR="00836D46">
        <w:rPr>
          <w:color w:val="000000"/>
          <w:lang w:bidi="ru-RU"/>
        </w:rPr>
        <w:t xml:space="preserve"> по 1</w:t>
      </w:r>
      <w:r w:rsidR="00032D5F">
        <w:rPr>
          <w:color w:val="000000"/>
          <w:lang w:bidi="ru-RU"/>
        </w:rPr>
        <w:t>0 января</w:t>
      </w:r>
      <w:r w:rsidR="00074035" w:rsidRPr="00074035">
        <w:rPr>
          <w:color w:val="000000"/>
          <w:lang w:bidi="ru-RU"/>
        </w:rPr>
        <w:t xml:space="preserve"> 202</w:t>
      </w:r>
      <w:r w:rsidR="00032D5F">
        <w:rPr>
          <w:color w:val="000000"/>
          <w:lang w:bidi="ru-RU"/>
        </w:rPr>
        <w:t>4</w:t>
      </w:r>
      <w:r w:rsidR="00074035" w:rsidRPr="00074035">
        <w:rPr>
          <w:color w:val="000000"/>
          <w:lang w:bidi="ru-RU"/>
        </w:rPr>
        <w:t xml:space="preserve"> г. на территории </w:t>
      </w:r>
      <w:proofErr w:type="spellStart"/>
      <w:r w:rsidR="00CB3EF2">
        <w:rPr>
          <w:color w:val="000000"/>
          <w:lang w:bidi="ru-RU"/>
        </w:rPr>
        <w:t>Кужмарского</w:t>
      </w:r>
      <w:proofErr w:type="spellEnd"/>
      <w:r w:rsidR="00CB3EF2">
        <w:rPr>
          <w:color w:val="000000"/>
          <w:lang w:bidi="ru-RU"/>
        </w:rPr>
        <w:t xml:space="preserve"> сельского поселения </w:t>
      </w:r>
      <w:r w:rsidR="00074035">
        <w:t>Звениговского</w:t>
      </w:r>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14:paraId="3D639565" w14:textId="3E124C8A" w:rsidR="00032D5F" w:rsidRDefault="00074035" w:rsidP="00CD4C66">
      <w:pPr>
        <w:pStyle w:val="16"/>
        <w:tabs>
          <w:tab w:val="left" w:pos="567"/>
          <w:tab w:val="left" w:pos="1038"/>
        </w:tabs>
        <w:ind w:firstLine="567"/>
        <w:jc w:val="both"/>
        <w:rPr>
          <w:color w:val="000000"/>
          <w:lang w:bidi="ru-RU"/>
        </w:rPr>
      </w:pPr>
      <w:r>
        <w:rPr>
          <w:color w:val="000000"/>
          <w:lang w:bidi="ru-RU"/>
        </w:rPr>
        <w:t>2</w:t>
      </w:r>
      <w:r w:rsidR="004D60F3">
        <w:rPr>
          <w:color w:val="000000"/>
          <w:lang w:bidi="ru-RU"/>
        </w:rPr>
        <w:t>.</w:t>
      </w:r>
      <w:r w:rsidR="00CB3EF2">
        <w:rPr>
          <w:color w:val="000000"/>
          <w:lang w:bidi="ru-RU"/>
        </w:rPr>
        <w:t xml:space="preserve"> </w:t>
      </w:r>
      <w:r w:rsidRPr="00074035">
        <w:rPr>
          <w:color w:val="000000"/>
          <w:lang w:bidi="ru-RU"/>
        </w:rPr>
        <w:t>На</w:t>
      </w:r>
      <w:r w:rsidR="00332751">
        <w:rPr>
          <w:color w:val="000000"/>
          <w:lang w:bidi="ru-RU"/>
        </w:rPr>
        <w:t xml:space="preserve"> </w:t>
      </w:r>
      <w:r w:rsidRPr="00074035">
        <w:rPr>
          <w:color w:val="000000"/>
          <w:lang w:bidi="ru-RU"/>
        </w:rPr>
        <w:t>период</w:t>
      </w:r>
      <w:r w:rsidR="00332751">
        <w:rPr>
          <w:color w:val="000000"/>
          <w:lang w:bidi="ru-RU"/>
        </w:rPr>
        <w:t xml:space="preserve"> </w:t>
      </w:r>
      <w:r w:rsidR="00032D5F">
        <w:rPr>
          <w:color w:val="000000"/>
          <w:lang w:bidi="ru-RU"/>
        </w:rPr>
        <w:t>действия</w:t>
      </w:r>
      <w:r w:rsidRPr="00074035">
        <w:rPr>
          <w:color w:val="000000"/>
          <w:lang w:bidi="ru-RU"/>
        </w:rPr>
        <w:t xml:space="preserve"> особого про</w:t>
      </w:r>
      <w:r w:rsidR="004D60F3">
        <w:rPr>
          <w:color w:val="000000"/>
          <w:lang w:bidi="ru-RU"/>
        </w:rPr>
        <w:t>тивопожарного режима</w:t>
      </w:r>
      <w:r w:rsidR="00032D5F">
        <w:rPr>
          <w:color w:val="000000"/>
          <w:lang w:bidi="ru-RU"/>
        </w:rPr>
        <w:t xml:space="preserve"> установить запрет на:</w:t>
      </w:r>
    </w:p>
    <w:p w14:paraId="30671870" w14:textId="77777777" w:rsidR="003433BF" w:rsidRPr="003433BF" w:rsidRDefault="003433BF" w:rsidP="003433BF">
      <w:pPr>
        <w:widowControl w:val="0"/>
        <w:ind w:firstLine="720"/>
        <w:jc w:val="both"/>
        <w:rPr>
          <w:color w:val="000000"/>
          <w:szCs w:val="28"/>
          <w:lang w:bidi="ru-RU"/>
        </w:rPr>
      </w:pPr>
      <w:r w:rsidRPr="003433BF">
        <w:rPr>
          <w:color w:val="000000"/>
          <w:szCs w:val="28"/>
          <w:lang w:bidi="ru-RU"/>
        </w:rPr>
        <w:t>проведение культурно-массовых мероприятий на объектах, имеющих нарушения требований пожарной безопасности, создающие угрозу безопасности жизни и здоровью людей;</w:t>
      </w:r>
    </w:p>
    <w:p w14:paraId="7E2144DE" w14:textId="77777777" w:rsidR="003433BF" w:rsidRPr="003433BF" w:rsidRDefault="003433BF" w:rsidP="003433BF">
      <w:pPr>
        <w:widowControl w:val="0"/>
        <w:ind w:firstLine="720"/>
        <w:jc w:val="both"/>
        <w:rPr>
          <w:color w:val="000000"/>
          <w:szCs w:val="28"/>
          <w:lang w:bidi="ru-RU"/>
        </w:rPr>
      </w:pPr>
      <w:r w:rsidRPr="003433BF">
        <w:rPr>
          <w:color w:val="000000"/>
          <w:szCs w:val="28"/>
          <w:lang w:bidi="ru-RU"/>
        </w:rPr>
        <w:t>применение на объектах отдыха, общественного питания, в культурно-развлекательных учреждениях, в местах с массовым пребыванием людей фейерверков и других видов огневых эффектов;</w:t>
      </w:r>
    </w:p>
    <w:p w14:paraId="5D5C0417" w14:textId="77777777" w:rsidR="003433BF" w:rsidRPr="003433BF" w:rsidRDefault="003433BF" w:rsidP="003433BF">
      <w:pPr>
        <w:widowControl w:val="0"/>
        <w:ind w:firstLine="720"/>
        <w:jc w:val="both"/>
        <w:rPr>
          <w:color w:val="000000"/>
          <w:szCs w:val="28"/>
          <w:lang w:bidi="ru-RU"/>
        </w:rPr>
      </w:pPr>
      <w:r w:rsidRPr="003433BF">
        <w:rPr>
          <w:color w:val="000000"/>
          <w:szCs w:val="28"/>
          <w:lang w:bidi="ru-RU"/>
        </w:rPr>
        <w:t>торговлю пиротехническими изделиями на расстоянии менее 100 метров от границ территорий образовательных организаций.</w:t>
      </w:r>
    </w:p>
    <w:p w14:paraId="2E15C18B" w14:textId="6D44053C" w:rsidR="00074035" w:rsidRDefault="00CD4C66" w:rsidP="00CD4C66">
      <w:pPr>
        <w:widowControl w:val="0"/>
        <w:tabs>
          <w:tab w:val="left" w:pos="567"/>
          <w:tab w:val="left" w:pos="1028"/>
        </w:tabs>
        <w:ind w:firstLine="567"/>
        <w:jc w:val="both"/>
        <w:rPr>
          <w:color w:val="000000"/>
          <w:lang w:bidi="ru-RU"/>
        </w:rPr>
      </w:pPr>
      <w:r>
        <w:rPr>
          <w:color w:val="000000"/>
          <w:szCs w:val="28"/>
          <w:lang w:bidi="ru-RU"/>
        </w:rPr>
        <w:t>3</w:t>
      </w:r>
      <w:r w:rsidR="004D60F3">
        <w:rPr>
          <w:color w:val="000000"/>
          <w:lang w:bidi="ru-RU"/>
        </w:rPr>
        <w:t>.</w:t>
      </w:r>
      <w:r w:rsidR="004D60F3" w:rsidRPr="004D60F3">
        <w:t xml:space="preserve"> </w:t>
      </w:r>
      <w:r w:rsidR="00CB3EF2">
        <w:t>Руководителям образовательных учреждений</w:t>
      </w:r>
      <w:r w:rsidR="00D12B05">
        <w:rPr>
          <w:color w:val="000000"/>
          <w:lang w:bidi="ru-RU"/>
        </w:rPr>
        <w:t xml:space="preserve"> </w:t>
      </w:r>
      <w:r w:rsidR="004D60F3" w:rsidRPr="004D60F3">
        <w:rPr>
          <w:color w:val="000000"/>
          <w:lang w:bidi="ru-RU"/>
        </w:rPr>
        <w:t>организовать проведение профилактической работы с детьми и их родителями о соблюдении мер пожарной безопасности и действиях при пожаре</w:t>
      </w:r>
      <w:r w:rsidR="003433BF">
        <w:rPr>
          <w:color w:val="000000"/>
          <w:lang w:bidi="ru-RU"/>
        </w:rPr>
        <w:t xml:space="preserve">; </w:t>
      </w:r>
      <w:r w:rsidR="003433BF" w:rsidRPr="003433BF">
        <w:rPr>
          <w:color w:val="000000"/>
          <w:lang w:bidi="ru-RU"/>
        </w:rPr>
        <w:t>обеспечить соблюдение требований пожарной безопасности в период подготовки и про</w:t>
      </w:r>
      <w:r w:rsidR="003433BF">
        <w:rPr>
          <w:color w:val="000000"/>
          <w:lang w:bidi="ru-RU"/>
        </w:rPr>
        <w:t>ведения праздничных мероприятий.</w:t>
      </w:r>
    </w:p>
    <w:p w14:paraId="13AECD83" w14:textId="1C75E255" w:rsidR="003433BF" w:rsidRDefault="003433BF" w:rsidP="00CD4C66">
      <w:pPr>
        <w:widowControl w:val="0"/>
        <w:tabs>
          <w:tab w:val="left" w:pos="567"/>
          <w:tab w:val="left" w:pos="1028"/>
        </w:tabs>
        <w:ind w:firstLine="567"/>
        <w:jc w:val="both"/>
        <w:rPr>
          <w:color w:val="000000"/>
          <w:lang w:bidi="ru-RU"/>
        </w:rPr>
      </w:pPr>
      <w:r>
        <w:rPr>
          <w:color w:val="000000"/>
          <w:lang w:bidi="ru-RU"/>
        </w:rPr>
        <w:t xml:space="preserve">4. </w:t>
      </w:r>
      <w:r w:rsidR="00CB3EF2" w:rsidRPr="00CB3EF2">
        <w:rPr>
          <w:color w:val="000000"/>
          <w:szCs w:val="28"/>
          <w:lang w:bidi="ru-RU"/>
        </w:rPr>
        <w:t>Директору филиала</w:t>
      </w:r>
      <w:r w:rsidR="00CB3EF2" w:rsidRPr="00CB3EF2">
        <w:rPr>
          <w:i/>
          <w:iCs/>
          <w:color w:val="000000"/>
          <w:szCs w:val="28"/>
          <w:lang w:bidi="ru-RU"/>
        </w:rPr>
        <w:t xml:space="preserve"> </w:t>
      </w:r>
      <w:r w:rsidR="00CB3EF2" w:rsidRPr="00CB3EF2">
        <w:rPr>
          <w:color w:val="000000"/>
          <w:szCs w:val="28"/>
          <w:lang w:bidi="ru-RU"/>
        </w:rPr>
        <w:t>МБУК</w:t>
      </w:r>
      <w:r w:rsidR="00CB3EF2" w:rsidRPr="00CB3EF2">
        <w:rPr>
          <w:i/>
          <w:iCs/>
          <w:color w:val="000000"/>
          <w:szCs w:val="28"/>
          <w:lang w:bidi="ru-RU"/>
        </w:rPr>
        <w:t xml:space="preserve"> </w:t>
      </w:r>
      <w:r w:rsidR="00CB3EF2" w:rsidRPr="00CB3EF2">
        <w:rPr>
          <w:rStyle w:val="afa"/>
          <w:i w:val="0"/>
          <w:iCs w:val="0"/>
          <w:color w:val="000000"/>
          <w:szCs w:val="28"/>
          <w:shd w:val="clear" w:color="auto" w:fill="FFFFFF"/>
        </w:rPr>
        <w:t xml:space="preserve">«Звениговский </w:t>
      </w:r>
      <w:proofErr w:type="spellStart"/>
      <w:r w:rsidR="00CB3EF2" w:rsidRPr="00CB3EF2">
        <w:rPr>
          <w:rStyle w:val="afa"/>
          <w:i w:val="0"/>
          <w:iCs w:val="0"/>
          <w:color w:val="000000"/>
          <w:szCs w:val="28"/>
          <w:shd w:val="clear" w:color="auto" w:fill="FFFFFF"/>
        </w:rPr>
        <w:t>РЦДиК</w:t>
      </w:r>
      <w:proofErr w:type="spellEnd"/>
      <w:r w:rsidR="00CB3EF2" w:rsidRPr="00CB3EF2">
        <w:rPr>
          <w:rStyle w:val="afa"/>
          <w:i w:val="0"/>
          <w:iCs w:val="0"/>
          <w:color w:val="000000"/>
          <w:szCs w:val="28"/>
          <w:shd w:val="clear" w:color="auto" w:fill="FFFFFF"/>
        </w:rPr>
        <w:t> «МЕЧТА» </w:t>
      </w:r>
      <w:proofErr w:type="spellStart"/>
      <w:r w:rsidR="00CB3EF2" w:rsidRPr="00CB3EF2">
        <w:rPr>
          <w:rStyle w:val="afa"/>
          <w:i w:val="0"/>
          <w:iCs w:val="0"/>
          <w:color w:val="000000"/>
          <w:szCs w:val="28"/>
          <w:shd w:val="clear" w:color="auto" w:fill="FFFFFF"/>
        </w:rPr>
        <w:t>Кужмарский</w:t>
      </w:r>
      <w:proofErr w:type="spellEnd"/>
      <w:r w:rsidR="00CB3EF2" w:rsidRPr="00CB3EF2">
        <w:rPr>
          <w:rStyle w:val="afa"/>
          <w:i w:val="0"/>
          <w:iCs w:val="0"/>
          <w:color w:val="000000"/>
          <w:szCs w:val="28"/>
          <w:shd w:val="clear" w:color="auto" w:fill="FFFFFF"/>
        </w:rPr>
        <w:t xml:space="preserve"> </w:t>
      </w:r>
      <w:r w:rsidR="00CB3EF2" w:rsidRPr="00CB3EF2">
        <w:rPr>
          <w:rStyle w:val="afa"/>
          <w:i w:val="0"/>
          <w:iCs w:val="0"/>
          <w:color w:val="000000"/>
          <w:szCs w:val="28"/>
          <w:shd w:val="clear" w:color="auto" w:fill="FFFFFF"/>
        </w:rPr>
        <w:lastRenderedPageBreak/>
        <w:t>Центр досуга и культуры»</w:t>
      </w:r>
      <w:r w:rsidRPr="00CB3EF2">
        <w:rPr>
          <w:i/>
          <w:iCs/>
          <w:color w:val="000000"/>
          <w:szCs w:val="28"/>
          <w:lang w:bidi="ru-RU"/>
        </w:rPr>
        <w:t xml:space="preserve"> </w:t>
      </w:r>
      <w:r w:rsidRPr="00CB3EF2">
        <w:rPr>
          <w:color w:val="000000"/>
          <w:szCs w:val="28"/>
          <w:lang w:bidi="ru-RU"/>
        </w:rPr>
        <w:t>обеспе</w:t>
      </w:r>
      <w:r w:rsidRPr="00CB3EF2">
        <w:rPr>
          <w:color w:val="000000"/>
          <w:lang w:bidi="ru-RU"/>
        </w:rPr>
        <w:t>чить</w:t>
      </w:r>
      <w:r w:rsidRPr="003433BF">
        <w:rPr>
          <w:color w:val="000000"/>
          <w:lang w:bidi="ru-RU"/>
        </w:rPr>
        <w:t xml:space="preserve"> соблюдение требований пожарной безопасности на </w:t>
      </w:r>
      <w:r w:rsidR="004C0846" w:rsidRPr="003433BF">
        <w:rPr>
          <w:color w:val="000000"/>
          <w:lang w:bidi="ru-RU"/>
        </w:rPr>
        <w:t xml:space="preserve">подведомственных </w:t>
      </w:r>
      <w:r w:rsidRPr="003433BF">
        <w:rPr>
          <w:color w:val="000000"/>
          <w:lang w:bidi="ru-RU"/>
        </w:rPr>
        <w:t>объектах, муниципальных учреждений в период подготовки и про</w:t>
      </w:r>
      <w:r>
        <w:rPr>
          <w:color w:val="000000"/>
          <w:lang w:bidi="ru-RU"/>
        </w:rPr>
        <w:t>ведения праздничных мероприятий.</w:t>
      </w:r>
    </w:p>
    <w:p w14:paraId="340ED02A" w14:textId="1BB4FA9C" w:rsidR="004D60F3" w:rsidRDefault="003433BF" w:rsidP="00CD4C66">
      <w:pPr>
        <w:pStyle w:val="16"/>
        <w:tabs>
          <w:tab w:val="left" w:pos="1038"/>
        </w:tabs>
        <w:ind w:firstLine="567"/>
        <w:jc w:val="both"/>
        <w:rPr>
          <w:color w:val="000000"/>
          <w:lang w:bidi="ru-RU"/>
        </w:rPr>
      </w:pPr>
      <w:r>
        <w:rPr>
          <w:color w:val="000000"/>
          <w:lang w:bidi="ru-RU"/>
        </w:rPr>
        <w:t>5</w:t>
      </w:r>
      <w:r w:rsidR="004D60F3">
        <w:rPr>
          <w:color w:val="000000"/>
          <w:lang w:bidi="ru-RU"/>
        </w:rPr>
        <w:t>.</w:t>
      </w:r>
      <w:r w:rsidR="004D60F3" w:rsidRPr="004D60F3">
        <w:rPr>
          <w:b/>
          <w:bCs/>
          <w:color w:val="000000"/>
          <w:lang w:bidi="ru-RU"/>
        </w:rPr>
        <w:t xml:space="preserve"> </w:t>
      </w:r>
      <w:r w:rsidR="00CB3EF2">
        <w:rPr>
          <w:color w:val="000000"/>
          <w:lang w:bidi="ru-RU"/>
        </w:rPr>
        <w:t xml:space="preserve">Главе </w:t>
      </w:r>
      <w:proofErr w:type="spellStart"/>
      <w:r w:rsidR="00CB3EF2">
        <w:rPr>
          <w:color w:val="000000"/>
          <w:lang w:bidi="ru-RU"/>
        </w:rPr>
        <w:t>Кужмарской</w:t>
      </w:r>
      <w:proofErr w:type="spellEnd"/>
      <w:r w:rsidR="00CB3EF2">
        <w:rPr>
          <w:color w:val="000000"/>
          <w:lang w:bidi="ru-RU"/>
        </w:rPr>
        <w:t xml:space="preserve"> сельской администрации</w:t>
      </w:r>
      <w:r w:rsidR="004D60F3" w:rsidRPr="004D60F3">
        <w:rPr>
          <w:color w:val="000000"/>
          <w:lang w:bidi="ru-RU"/>
        </w:rPr>
        <w:t xml:space="preserve"> в пределах полномочий в области пожарной безопасности, предоставленных им федеральными законами, организовать:</w:t>
      </w:r>
    </w:p>
    <w:p w14:paraId="3754B03A" w14:textId="77777777" w:rsidR="003433BF" w:rsidRPr="003433BF" w:rsidRDefault="003433BF" w:rsidP="003433BF">
      <w:pPr>
        <w:pStyle w:val="16"/>
        <w:tabs>
          <w:tab w:val="left" w:pos="1038"/>
        </w:tabs>
        <w:ind w:firstLine="567"/>
        <w:jc w:val="both"/>
        <w:rPr>
          <w:lang w:bidi="ru-RU"/>
        </w:rPr>
      </w:pPr>
      <w:r w:rsidRPr="003433BF">
        <w:rPr>
          <w:lang w:bidi="ru-RU"/>
        </w:rPr>
        <w:t>обеспечить соблюдение требований пожарной безопасности на объектах подведомственных, муниципальных учреждений в период подготовки и проведения праздничных мероприятий;</w:t>
      </w:r>
    </w:p>
    <w:p w14:paraId="46F97A29" w14:textId="77777777" w:rsidR="003433BF" w:rsidRPr="003433BF" w:rsidRDefault="003433BF" w:rsidP="003433BF">
      <w:pPr>
        <w:pStyle w:val="16"/>
        <w:tabs>
          <w:tab w:val="left" w:pos="1038"/>
        </w:tabs>
        <w:ind w:firstLine="567"/>
        <w:jc w:val="both"/>
        <w:rPr>
          <w:color w:val="000000"/>
          <w:lang w:bidi="ru-RU"/>
        </w:rPr>
      </w:pPr>
      <w:r w:rsidRPr="003433BF">
        <w:rPr>
          <w:color w:val="000000"/>
          <w:lang w:bidi="ru-RU"/>
        </w:rPr>
        <w:t>обеспе</w:t>
      </w:r>
      <w:r>
        <w:rPr>
          <w:color w:val="000000"/>
          <w:lang w:bidi="ru-RU"/>
        </w:rPr>
        <w:t xml:space="preserve">чить </w:t>
      </w:r>
      <w:r w:rsidRPr="003433BF">
        <w:rPr>
          <w:color w:val="000000"/>
          <w:lang w:bidi="ru-RU"/>
        </w:rPr>
        <w:t>своевременное создание в целях пожаротушения</w:t>
      </w:r>
      <w:r>
        <w:rPr>
          <w:color w:val="000000"/>
          <w:lang w:bidi="ru-RU"/>
        </w:rPr>
        <w:t xml:space="preserve"> </w:t>
      </w:r>
      <w:r w:rsidRPr="003433BF">
        <w:rPr>
          <w:color w:val="000000"/>
          <w:lang w:bidi="ru-RU"/>
        </w:rPr>
        <w:t>условий для забора воды из источников наружного противопожарного водоснабжения, расположенных в сельских населенных пунктах и на прилегающих к ним территориях, очистку подъездов к водоисточникам от снега;</w:t>
      </w:r>
    </w:p>
    <w:p w14:paraId="6BD04F9B" w14:textId="77777777" w:rsidR="003433BF" w:rsidRPr="003433BF" w:rsidRDefault="003433BF" w:rsidP="003433BF">
      <w:pPr>
        <w:pStyle w:val="16"/>
        <w:tabs>
          <w:tab w:val="left" w:pos="1038"/>
        </w:tabs>
        <w:ind w:firstLine="567"/>
        <w:jc w:val="both"/>
        <w:rPr>
          <w:color w:val="000000"/>
          <w:lang w:bidi="ru-RU"/>
        </w:rPr>
      </w:pPr>
      <w:r w:rsidRPr="003433BF">
        <w:rPr>
          <w:color w:val="000000"/>
          <w:lang w:bidi="ru-RU"/>
        </w:rPr>
        <w:t>организовать па</w:t>
      </w:r>
      <w:r>
        <w:rPr>
          <w:color w:val="000000"/>
          <w:lang w:bidi="ru-RU"/>
        </w:rPr>
        <w:t>трулирование населенных пунктов</w:t>
      </w:r>
      <w:r w:rsidRPr="003433BF">
        <w:rPr>
          <w:color w:val="000000"/>
          <w:lang w:bidi="ru-RU"/>
        </w:rPr>
        <w:t xml:space="preserve"> (с учетом местных условий) с привлечением населения и членов добровольной пожарной охраны;</w:t>
      </w:r>
    </w:p>
    <w:p w14:paraId="318AEFE9" w14:textId="77777777" w:rsidR="003433BF" w:rsidRPr="003433BF" w:rsidRDefault="003433BF" w:rsidP="003433BF">
      <w:pPr>
        <w:pStyle w:val="16"/>
        <w:tabs>
          <w:tab w:val="left" w:pos="1038"/>
        </w:tabs>
        <w:ind w:firstLine="567"/>
        <w:jc w:val="both"/>
        <w:rPr>
          <w:color w:val="000000"/>
          <w:lang w:bidi="ru-RU"/>
        </w:rPr>
      </w:pPr>
      <w:r w:rsidRPr="003433BF">
        <w:rPr>
          <w:color w:val="000000"/>
          <w:lang w:bidi="ru-RU"/>
        </w:rPr>
        <w:t>организовать проведение разъяснительной работы среди населения, индивидуальных предпринимателей и работников юридических лиц, осуществляющих розничную торговлю пиротехническими изделиями, в части соблюдения требований пожарной безопасности при использовании и распространении пиротехнических изделий;</w:t>
      </w:r>
    </w:p>
    <w:p w14:paraId="3A228833" w14:textId="77777777" w:rsidR="003433BF" w:rsidRPr="003433BF" w:rsidRDefault="003433BF" w:rsidP="003433BF">
      <w:pPr>
        <w:pStyle w:val="16"/>
        <w:tabs>
          <w:tab w:val="left" w:pos="1038"/>
        </w:tabs>
        <w:ind w:firstLine="567"/>
        <w:jc w:val="both"/>
        <w:rPr>
          <w:color w:val="000000"/>
          <w:lang w:bidi="ru-RU"/>
        </w:rPr>
      </w:pPr>
      <w:r w:rsidRPr="003433BF">
        <w:rPr>
          <w:color w:val="000000"/>
          <w:lang w:bidi="ru-RU"/>
        </w:rPr>
        <w:t>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о ставших известными местах изготовления, реализации и хранения пиротехнических изделий на территории муниципального образования, а также местах их использования при проведении культурно-массовых мероприятий;</w:t>
      </w:r>
    </w:p>
    <w:p w14:paraId="59CFDC1A" w14:textId="77777777" w:rsidR="003433BF" w:rsidRDefault="003433BF" w:rsidP="003433BF">
      <w:pPr>
        <w:pStyle w:val="16"/>
        <w:tabs>
          <w:tab w:val="left" w:pos="1038"/>
        </w:tabs>
        <w:ind w:firstLine="567"/>
        <w:jc w:val="both"/>
        <w:rPr>
          <w:color w:val="000000"/>
          <w:lang w:bidi="ru-RU"/>
        </w:rPr>
      </w:pPr>
      <w:r w:rsidRPr="003433BF">
        <w:rPr>
          <w:color w:val="000000"/>
          <w:lang w:bidi="ru-RU"/>
        </w:rPr>
        <w:t>своим решением определить в каждом населенном пункте места для применения пиротехнических изделий и проинформировать об этом население, оборудовать места для применения пиротехнических изделий информационными стендами о способах безопасного запуска пиротехнических изделий, в случае необходимости установить запрет на использование пиротехнических изделий с принятием мер административного воздействия в отношении лиц, допустивших нару</w:t>
      </w:r>
      <w:r>
        <w:rPr>
          <w:color w:val="000000"/>
          <w:lang w:bidi="ru-RU"/>
        </w:rPr>
        <w:t>шения установленных ограничений.</w:t>
      </w:r>
    </w:p>
    <w:p w14:paraId="163BA78A" w14:textId="08FEEDCB" w:rsidR="003433BF" w:rsidRDefault="00332751" w:rsidP="003433BF">
      <w:pPr>
        <w:pStyle w:val="16"/>
        <w:tabs>
          <w:tab w:val="left" w:pos="1038"/>
        </w:tabs>
        <w:ind w:firstLine="567"/>
        <w:jc w:val="both"/>
        <w:rPr>
          <w:color w:val="000000"/>
          <w:lang w:bidi="ru-RU"/>
        </w:rPr>
      </w:pPr>
      <w:r>
        <w:rPr>
          <w:color w:val="000000"/>
          <w:lang w:bidi="ru-RU"/>
        </w:rPr>
        <w:t>6.</w:t>
      </w:r>
      <w:r w:rsidR="00CB3EF2">
        <w:rPr>
          <w:color w:val="000000"/>
          <w:lang w:bidi="ru-RU"/>
        </w:rPr>
        <w:t xml:space="preserve"> </w:t>
      </w:r>
      <w:r w:rsidRPr="00332751">
        <w:rPr>
          <w:color w:val="000000"/>
          <w:lang w:bidi="ru-RU"/>
        </w:rPr>
        <w:t>Рекомендовать руководителям предприятий, организаций и индивидуальным предпринимателям при производстве, хранении и реализации пиротехнических изделий обеспечить выполнение требований, установленных постановлением Правительства Российской Федерации от 16 сентября 2020 г. № 1479 «Об утверждении Правил противопожарного режима в Российской Федерации», решения Комиссии Таможенного союза от 16 августа 2011 г. № 770 «О принятии технического регламента Таможенного союза «О безопасности пиротехнических изделий».</w:t>
      </w:r>
    </w:p>
    <w:p w14:paraId="099727A9" w14:textId="47C44795" w:rsidR="00332751" w:rsidRDefault="00332751" w:rsidP="003433BF">
      <w:pPr>
        <w:pStyle w:val="16"/>
        <w:tabs>
          <w:tab w:val="left" w:pos="1038"/>
        </w:tabs>
        <w:ind w:firstLine="567"/>
        <w:jc w:val="both"/>
        <w:rPr>
          <w:color w:val="000000"/>
          <w:lang w:bidi="ru-RU"/>
        </w:rPr>
      </w:pPr>
      <w:r>
        <w:rPr>
          <w:color w:val="000000"/>
          <w:lang w:bidi="ru-RU"/>
        </w:rPr>
        <w:t>7.</w:t>
      </w:r>
      <w:r w:rsidR="00CB3EF2">
        <w:rPr>
          <w:color w:val="000000"/>
          <w:lang w:bidi="ru-RU"/>
        </w:rPr>
        <w:t xml:space="preserve"> </w:t>
      </w:r>
      <w:r w:rsidRPr="00332751">
        <w:rPr>
          <w:color w:val="000000"/>
          <w:lang w:bidi="ru-RU"/>
        </w:rPr>
        <w:t xml:space="preserve">Руководителям предприятий и организаций, имеющих на балансе источники наружного противопожарного водоснабжения, принять меры, направленные на содержание их в исправном состоянии; в том числе обеспечить доступ пожарных автомобилей к водоисточникам, а также своевременно </w:t>
      </w:r>
      <w:r w:rsidRPr="00332751">
        <w:rPr>
          <w:color w:val="000000"/>
          <w:lang w:bidi="ru-RU"/>
        </w:rPr>
        <w:lastRenderedPageBreak/>
        <w:t>проводить очистку водоисточников от снега и наледи.</w:t>
      </w:r>
    </w:p>
    <w:p w14:paraId="06D93FA9" w14:textId="7A497F8E" w:rsidR="00506BAD" w:rsidRPr="00506BAD" w:rsidRDefault="00332751" w:rsidP="00CD4C66">
      <w:pPr>
        <w:pStyle w:val="16"/>
        <w:tabs>
          <w:tab w:val="left" w:pos="1038"/>
        </w:tabs>
        <w:ind w:firstLine="567"/>
        <w:jc w:val="both"/>
        <w:rPr>
          <w:color w:val="000000"/>
          <w:lang w:bidi="ru-RU"/>
        </w:rPr>
      </w:pPr>
      <w:r>
        <w:rPr>
          <w:color w:val="000000"/>
          <w:lang w:bidi="ru-RU"/>
        </w:rPr>
        <w:t>8</w:t>
      </w:r>
      <w:r w:rsidR="00506BAD">
        <w:rPr>
          <w:color w:val="000000"/>
          <w:lang w:bidi="ru-RU"/>
        </w:rPr>
        <w:t>.</w:t>
      </w:r>
      <w:r w:rsidR="00CB3EF2">
        <w:rPr>
          <w:color w:val="000000"/>
          <w:lang w:bidi="ru-RU"/>
        </w:rPr>
        <w:t xml:space="preserve"> </w:t>
      </w:r>
      <w:r w:rsidR="00506BAD" w:rsidRPr="00506BAD">
        <w:rPr>
          <w:color w:val="000000"/>
          <w:lang w:bidi="ru-RU"/>
        </w:rPr>
        <w:t xml:space="preserve">В </w:t>
      </w:r>
      <w:r w:rsidR="004C0846">
        <w:rPr>
          <w:color w:val="000000"/>
          <w:lang w:bidi="ru-RU"/>
        </w:rPr>
        <w:t xml:space="preserve"> </w:t>
      </w:r>
      <w:r w:rsidR="00506BAD" w:rsidRPr="00506BAD">
        <w:rPr>
          <w:color w:val="000000"/>
          <w:lang w:bidi="ru-RU"/>
        </w:rPr>
        <w:t>условиях о</w:t>
      </w:r>
      <w:r w:rsidR="00506BAD">
        <w:rPr>
          <w:color w:val="000000"/>
          <w:lang w:bidi="ru-RU"/>
        </w:rPr>
        <w:t>собого</w:t>
      </w:r>
      <w:r w:rsidR="004C0846">
        <w:rPr>
          <w:color w:val="000000"/>
          <w:lang w:bidi="ru-RU"/>
        </w:rPr>
        <w:t xml:space="preserve"> </w:t>
      </w:r>
      <w:r w:rsidR="00506BAD">
        <w:rPr>
          <w:color w:val="000000"/>
          <w:lang w:bidi="ru-RU"/>
        </w:rPr>
        <w:t xml:space="preserve">противопожарного режима </w:t>
      </w:r>
      <w:r w:rsidR="00506BAD" w:rsidRPr="00506BAD">
        <w:rPr>
          <w:color w:val="000000"/>
          <w:lang w:bidi="ru-RU"/>
        </w:rPr>
        <w:t>физические и юридические лица, нарушившие правила пожарной безопасности, привлекаются к административной ответственности, предусмотренной Кодекс</w:t>
      </w:r>
      <w:r>
        <w:rPr>
          <w:color w:val="000000"/>
          <w:lang w:bidi="ru-RU"/>
        </w:rPr>
        <w:t>ом</w:t>
      </w:r>
      <w:r w:rsidR="00506BAD" w:rsidRPr="00506BAD">
        <w:rPr>
          <w:color w:val="000000"/>
          <w:lang w:bidi="ru-RU"/>
        </w:rPr>
        <w:t xml:space="preserve"> Российской Федерации об административных правонарушениях и </w:t>
      </w:r>
      <w:r w:rsidR="004C0846">
        <w:rPr>
          <w:color w:val="000000"/>
          <w:lang w:bidi="ru-RU"/>
        </w:rPr>
        <w:t xml:space="preserve"> </w:t>
      </w:r>
      <w:r w:rsidR="00506BAD" w:rsidRPr="00506BAD">
        <w:rPr>
          <w:color w:val="000000"/>
          <w:lang w:bidi="ru-RU"/>
        </w:rPr>
        <w:t>Закон</w:t>
      </w:r>
      <w:r>
        <w:rPr>
          <w:color w:val="000000"/>
          <w:lang w:bidi="ru-RU"/>
        </w:rPr>
        <w:t>ом</w:t>
      </w:r>
      <w:r w:rsidR="00506BAD" w:rsidRPr="00506BAD">
        <w:rPr>
          <w:color w:val="000000"/>
          <w:lang w:bidi="ru-RU"/>
        </w:rPr>
        <w:t xml:space="preserve"> Республики Марий Эл от 4 декабря 2002 г. № 43-3 «Об административных правонар</w:t>
      </w:r>
      <w:r>
        <w:rPr>
          <w:color w:val="000000"/>
          <w:lang w:bidi="ru-RU"/>
        </w:rPr>
        <w:t>ушениях в Республике Марий Эл».</w:t>
      </w:r>
    </w:p>
    <w:p w14:paraId="576BF1E3" w14:textId="33D43C69" w:rsidR="00332751" w:rsidRPr="00332751" w:rsidRDefault="00332751" w:rsidP="00332751">
      <w:pPr>
        <w:ind w:firstLine="567"/>
        <w:jc w:val="both"/>
        <w:rPr>
          <w:bCs/>
          <w:szCs w:val="28"/>
          <w:lang w:eastAsia="ar-SA" w:bidi="ru-RU"/>
        </w:rPr>
      </w:pPr>
      <w:r>
        <w:rPr>
          <w:szCs w:val="28"/>
        </w:rPr>
        <w:t>9</w:t>
      </w:r>
      <w:r w:rsidR="00713F9C">
        <w:rPr>
          <w:szCs w:val="28"/>
        </w:rPr>
        <w:t>.</w:t>
      </w:r>
      <w:r w:rsidR="00CB3EF2">
        <w:rPr>
          <w:szCs w:val="28"/>
        </w:rPr>
        <w:t xml:space="preserve"> </w:t>
      </w:r>
      <w:r w:rsidRPr="00332751">
        <w:rPr>
          <w:bCs/>
          <w:szCs w:val="28"/>
          <w:lang w:eastAsia="ar-SA" w:bidi="ru-RU"/>
        </w:rPr>
        <w:t xml:space="preserve">Контроль за исполнением настоящего постановления возложить на </w:t>
      </w:r>
      <w:r w:rsidR="00CB3EF2">
        <w:rPr>
          <w:bCs/>
          <w:szCs w:val="28"/>
          <w:lang w:eastAsia="ar-SA" w:bidi="ru-RU"/>
        </w:rPr>
        <w:t xml:space="preserve">главного специалиста </w:t>
      </w:r>
      <w:proofErr w:type="spellStart"/>
      <w:r w:rsidR="00CB3EF2">
        <w:rPr>
          <w:bCs/>
          <w:szCs w:val="28"/>
          <w:lang w:eastAsia="ar-SA" w:bidi="ru-RU"/>
        </w:rPr>
        <w:t>Кужмарской</w:t>
      </w:r>
      <w:proofErr w:type="spellEnd"/>
      <w:r w:rsidR="00CB3EF2">
        <w:rPr>
          <w:bCs/>
          <w:szCs w:val="28"/>
          <w:lang w:eastAsia="ar-SA" w:bidi="ru-RU"/>
        </w:rPr>
        <w:t xml:space="preserve"> сельской администрации</w:t>
      </w:r>
      <w:r>
        <w:rPr>
          <w:bCs/>
          <w:szCs w:val="28"/>
          <w:lang w:eastAsia="ar-SA" w:bidi="ru-RU"/>
        </w:rPr>
        <w:t>.</w:t>
      </w:r>
      <w:r w:rsidRPr="00332751">
        <w:rPr>
          <w:bCs/>
          <w:szCs w:val="28"/>
          <w:lang w:eastAsia="ar-SA" w:bidi="ru-RU"/>
        </w:rPr>
        <w:t xml:space="preserve">  </w:t>
      </w:r>
    </w:p>
    <w:p w14:paraId="632B73D8" w14:textId="77777777" w:rsidR="00054B23" w:rsidRDefault="00332751" w:rsidP="00CD4C66">
      <w:pPr>
        <w:suppressAutoHyphens/>
        <w:ind w:firstLine="567"/>
        <w:jc w:val="both"/>
        <w:rPr>
          <w:bCs/>
          <w:szCs w:val="28"/>
          <w:lang w:eastAsia="ar-SA"/>
        </w:rPr>
      </w:pPr>
      <w:r>
        <w:rPr>
          <w:bCs/>
          <w:szCs w:val="28"/>
          <w:lang w:eastAsia="ar-SA"/>
        </w:rPr>
        <w:t>10</w:t>
      </w:r>
      <w:r w:rsidR="00054B23" w:rsidRPr="00054B23">
        <w:rPr>
          <w:bCs/>
          <w:szCs w:val="28"/>
          <w:lang w:val="x-none"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val="x-none" w:eastAsia="ar-SA"/>
        </w:rPr>
        <w:t xml:space="preserve"> </w:t>
      </w:r>
    </w:p>
    <w:p w14:paraId="15081244" w14:textId="77777777" w:rsidR="00F06643" w:rsidRDefault="00F06643" w:rsidP="00CD4C66">
      <w:pPr>
        <w:suppressAutoHyphens/>
        <w:ind w:firstLine="567"/>
        <w:jc w:val="both"/>
        <w:rPr>
          <w:bCs/>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656"/>
        <w:gridCol w:w="3799"/>
      </w:tblGrid>
      <w:tr w:rsidR="00F06643" w14:paraId="5F8F9DD8" w14:textId="77777777" w:rsidTr="00CB3EF2">
        <w:tc>
          <w:tcPr>
            <w:tcW w:w="3379" w:type="dxa"/>
          </w:tcPr>
          <w:p w14:paraId="71B18AA6" w14:textId="77777777" w:rsidR="00F06643" w:rsidRDefault="00F06643" w:rsidP="00CD4C66">
            <w:pPr>
              <w:suppressAutoHyphens/>
              <w:jc w:val="both"/>
              <w:rPr>
                <w:szCs w:val="28"/>
              </w:rPr>
            </w:pPr>
          </w:p>
          <w:p w14:paraId="4320FB3D" w14:textId="77777777" w:rsidR="00F06643" w:rsidRDefault="00F06643" w:rsidP="00CD4C66">
            <w:pPr>
              <w:suppressAutoHyphens/>
              <w:jc w:val="both"/>
              <w:rPr>
                <w:szCs w:val="28"/>
              </w:rPr>
            </w:pPr>
          </w:p>
          <w:p w14:paraId="63533397" w14:textId="77777777" w:rsidR="00F06643" w:rsidRDefault="00F06643" w:rsidP="00CD4C66">
            <w:pPr>
              <w:suppressAutoHyphens/>
              <w:jc w:val="both"/>
              <w:rPr>
                <w:bCs/>
                <w:szCs w:val="28"/>
                <w:lang w:eastAsia="ar-SA"/>
              </w:rPr>
            </w:pPr>
            <w:r>
              <w:rPr>
                <w:szCs w:val="28"/>
              </w:rPr>
              <w:t>Глава</w:t>
            </w:r>
            <w:r w:rsidRPr="00A01879">
              <w:rPr>
                <w:szCs w:val="28"/>
              </w:rPr>
              <w:t xml:space="preserve"> Администрации</w:t>
            </w:r>
          </w:p>
        </w:tc>
        <w:tc>
          <w:tcPr>
            <w:tcW w:w="2766" w:type="dxa"/>
          </w:tcPr>
          <w:p w14:paraId="09EF1F4B" w14:textId="77777777" w:rsidR="00F06643" w:rsidRDefault="00F06643" w:rsidP="00CD4C66">
            <w:pPr>
              <w:suppressAutoHyphens/>
              <w:jc w:val="both"/>
              <w:rPr>
                <w:bCs/>
                <w:szCs w:val="28"/>
                <w:lang w:eastAsia="ar-SA"/>
              </w:rPr>
            </w:pPr>
          </w:p>
        </w:tc>
        <w:tc>
          <w:tcPr>
            <w:tcW w:w="3886" w:type="dxa"/>
          </w:tcPr>
          <w:p w14:paraId="35904841" w14:textId="77777777" w:rsidR="00F06643" w:rsidRDefault="00F06643" w:rsidP="00CD4C66">
            <w:pPr>
              <w:suppressAutoHyphens/>
              <w:jc w:val="both"/>
              <w:rPr>
                <w:szCs w:val="28"/>
              </w:rPr>
            </w:pPr>
          </w:p>
          <w:p w14:paraId="7B30AE71" w14:textId="77777777" w:rsidR="00F06643" w:rsidRDefault="00F06643" w:rsidP="00CD4C66">
            <w:pPr>
              <w:suppressAutoHyphens/>
              <w:jc w:val="both"/>
              <w:rPr>
                <w:szCs w:val="28"/>
              </w:rPr>
            </w:pPr>
          </w:p>
          <w:p w14:paraId="15A1142C" w14:textId="301BD3A8" w:rsidR="00F06643" w:rsidRDefault="00F06643" w:rsidP="00CB3EF2">
            <w:pPr>
              <w:suppressAutoHyphens/>
              <w:jc w:val="right"/>
              <w:rPr>
                <w:bCs/>
                <w:szCs w:val="28"/>
                <w:lang w:eastAsia="ar-SA"/>
              </w:rPr>
            </w:pPr>
            <w:r>
              <w:rPr>
                <w:szCs w:val="28"/>
              </w:rPr>
              <w:t xml:space="preserve">   </w:t>
            </w:r>
            <w:r w:rsidR="004C0846">
              <w:rPr>
                <w:szCs w:val="28"/>
              </w:rPr>
              <w:t xml:space="preserve">        </w:t>
            </w:r>
            <w:r>
              <w:rPr>
                <w:szCs w:val="28"/>
              </w:rPr>
              <w:t xml:space="preserve">           </w:t>
            </w:r>
            <w:proofErr w:type="spellStart"/>
            <w:r w:rsidR="00CB3EF2">
              <w:rPr>
                <w:szCs w:val="28"/>
              </w:rPr>
              <w:t>В.Н.Васильев</w:t>
            </w:r>
            <w:proofErr w:type="spellEnd"/>
          </w:p>
        </w:tc>
      </w:tr>
    </w:tbl>
    <w:p w14:paraId="23A75AB6" w14:textId="77777777" w:rsidR="00CD4C66" w:rsidRPr="00A01879" w:rsidRDefault="00CD4C66" w:rsidP="00CD4C66">
      <w:pPr>
        <w:pStyle w:val="a5"/>
        <w:jc w:val="both"/>
        <w:rPr>
          <w:b w:val="0"/>
          <w:szCs w:val="28"/>
        </w:rPr>
      </w:pPr>
    </w:p>
    <w:p w14:paraId="07849B4A" w14:textId="39F7F1F8" w:rsidR="00332751" w:rsidRPr="00332751" w:rsidRDefault="005E698D" w:rsidP="005E698D">
      <w:pPr>
        <w:tabs>
          <w:tab w:val="left" w:pos="709"/>
        </w:tabs>
        <w:rPr>
          <w:sz w:val="20"/>
        </w:rPr>
      </w:pPr>
      <w:r>
        <w:rPr>
          <w:sz w:val="20"/>
        </w:rPr>
        <w:t xml:space="preserve"> </w:t>
      </w:r>
    </w:p>
    <w:p w14:paraId="0546086E" w14:textId="77777777" w:rsidR="00332751" w:rsidRDefault="00332751" w:rsidP="001F624C">
      <w:pPr>
        <w:tabs>
          <w:tab w:val="left" w:pos="709"/>
        </w:tabs>
        <w:rPr>
          <w:sz w:val="20"/>
        </w:rPr>
      </w:pPr>
    </w:p>
    <w:sectPr w:rsidR="00332751" w:rsidSect="00DB125C">
      <w:pgSz w:w="11906" w:h="16838"/>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582E0" w14:textId="77777777" w:rsidR="001977B4" w:rsidRDefault="001977B4" w:rsidP="00124306">
      <w:r>
        <w:separator/>
      </w:r>
    </w:p>
  </w:endnote>
  <w:endnote w:type="continuationSeparator" w:id="0">
    <w:p w14:paraId="409CACBF" w14:textId="77777777" w:rsidR="001977B4" w:rsidRDefault="001977B4"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24A7E" w14:textId="77777777" w:rsidR="001977B4" w:rsidRDefault="001977B4" w:rsidP="00124306">
      <w:r>
        <w:separator/>
      </w:r>
    </w:p>
  </w:footnote>
  <w:footnote w:type="continuationSeparator" w:id="0">
    <w:p w14:paraId="3283AC33" w14:textId="77777777" w:rsidR="001977B4" w:rsidRDefault="001977B4" w:rsidP="0012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D1"/>
    <w:rsid w:val="00006C84"/>
    <w:rsid w:val="000118CF"/>
    <w:rsid w:val="00014FE7"/>
    <w:rsid w:val="00020832"/>
    <w:rsid w:val="00024789"/>
    <w:rsid w:val="00032D5F"/>
    <w:rsid w:val="00043A34"/>
    <w:rsid w:val="00052D4D"/>
    <w:rsid w:val="00054B23"/>
    <w:rsid w:val="00056581"/>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977B4"/>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4966"/>
    <w:rsid w:val="002D7D1D"/>
    <w:rsid w:val="002E25B9"/>
    <w:rsid w:val="002E6862"/>
    <w:rsid w:val="002E7ADF"/>
    <w:rsid w:val="002F5A43"/>
    <w:rsid w:val="00305D3C"/>
    <w:rsid w:val="00313DD7"/>
    <w:rsid w:val="003306CE"/>
    <w:rsid w:val="00332751"/>
    <w:rsid w:val="00332B74"/>
    <w:rsid w:val="003433BF"/>
    <w:rsid w:val="00351B71"/>
    <w:rsid w:val="003521E0"/>
    <w:rsid w:val="003551A4"/>
    <w:rsid w:val="0035632D"/>
    <w:rsid w:val="00361BA7"/>
    <w:rsid w:val="0037336B"/>
    <w:rsid w:val="00373701"/>
    <w:rsid w:val="00390525"/>
    <w:rsid w:val="003946AD"/>
    <w:rsid w:val="003A2229"/>
    <w:rsid w:val="003A4518"/>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0846"/>
    <w:rsid w:val="004C3002"/>
    <w:rsid w:val="004C7D1A"/>
    <w:rsid w:val="004D60F3"/>
    <w:rsid w:val="004E620B"/>
    <w:rsid w:val="0050324E"/>
    <w:rsid w:val="00506164"/>
    <w:rsid w:val="00506BAD"/>
    <w:rsid w:val="00510D61"/>
    <w:rsid w:val="005176FE"/>
    <w:rsid w:val="005270AD"/>
    <w:rsid w:val="0054392C"/>
    <w:rsid w:val="00546D05"/>
    <w:rsid w:val="005625A6"/>
    <w:rsid w:val="00566DAC"/>
    <w:rsid w:val="00574DD5"/>
    <w:rsid w:val="0057688F"/>
    <w:rsid w:val="00596E58"/>
    <w:rsid w:val="00597524"/>
    <w:rsid w:val="005C434E"/>
    <w:rsid w:val="005E698D"/>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77EB9"/>
    <w:rsid w:val="00685144"/>
    <w:rsid w:val="00685617"/>
    <w:rsid w:val="00687813"/>
    <w:rsid w:val="00691690"/>
    <w:rsid w:val="006B76EA"/>
    <w:rsid w:val="006C0491"/>
    <w:rsid w:val="006D74FE"/>
    <w:rsid w:val="006E2D6D"/>
    <w:rsid w:val="006E3CD5"/>
    <w:rsid w:val="006F1B65"/>
    <w:rsid w:val="007008BF"/>
    <w:rsid w:val="00700EFD"/>
    <w:rsid w:val="00710ACA"/>
    <w:rsid w:val="00713F9C"/>
    <w:rsid w:val="007173AB"/>
    <w:rsid w:val="00717FAC"/>
    <w:rsid w:val="007226D6"/>
    <w:rsid w:val="0072412B"/>
    <w:rsid w:val="00756FB4"/>
    <w:rsid w:val="007655FE"/>
    <w:rsid w:val="0077321A"/>
    <w:rsid w:val="00780D87"/>
    <w:rsid w:val="00793E3B"/>
    <w:rsid w:val="00797BFE"/>
    <w:rsid w:val="007A0F40"/>
    <w:rsid w:val="007A12C9"/>
    <w:rsid w:val="007A3DF1"/>
    <w:rsid w:val="007A472E"/>
    <w:rsid w:val="007B2FF1"/>
    <w:rsid w:val="007C67F0"/>
    <w:rsid w:val="007D0BB4"/>
    <w:rsid w:val="007D4532"/>
    <w:rsid w:val="007E4E29"/>
    <w:rsid w:val="007E5F41"/>
    <w:rsid w:val="00805B99"/>
    <w:rsid w:val="0082238F"/>
    <w:rsid w:val="0082622D"/>
    <w:rsid w:val="00836D46"/>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86B3B"/>
    <w:rsid w:val="00991AF6"/>
    <w:rsid w:val="009A4B15"/>
    <w:rsid w:val="009B7936"/>
    <w:rsid w:val="009C49CE"/>
    <w:rsid w:val="009D0C3D"/>
    <w:rsid w:val="009E208C"/>
    <w:rsid w:val="009E4920"/>
    <w:rsid w:val="009E7BF0"/>
    <w:rsid w:val="009F0F02"/>
    <w:rsid w:val="009F14A3"/>
    <w:rsid w:val="009F673A"/>
    <w:rsid w:val="00A01879"/>
    <w:rsid w:val="00A0405B"/>
    <w:rsid w:val="00A16C72"/>
    <w:rsid w:val="00A21C7C"/>
    <w:rsid w:val="00A21FDB"/>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8392C"/>
    <w:rsid w:val="00B90555"/>
    <w:rsid w:val="00BA7C7D"/>
    <w:rsid w:val="00BB348A"/>
    <w:rsid w:val="00BC1B02"/>
    <w:rsid w:val="00BC4D83"/>
    <w:rsid w:val="00BC6F25"/>
    <w:rsid w:val="00BC7FFC"/>
    <w:rsid w:val="00BD1D9F"/>
    <w:rsid w:val="00BD5D38"/>
    <w:rsid w:val="00BE3708"/>
    <w:rsid w:val="00BE5162"/>
    <w:rsid w:val="00C40156"/>
    <w:rsid w:val="00C52B60"/>
    <w:rsid w:val="00C52C4F"/>
    <w:rsid w:val="00C55A1C"/>
    <w:rsid w:val="00C750BD"/>
    <w:rsid w:val="00C830FC"/>
    <w:rsid w:val="00C90D58"/>
    <w:rsid w:val="00CA03F8"/>
    <w:rsid w:val="00CB3EF2"/>
    <w:rsid w:val="00CB6363"/>
    <w:rsid w:val="00CB6515"/>
    <w:rsid w:val="00CB6CB0"/>
    <w:rsid w:val="00CD0B9C"/>
    <w:rsid w:val="00CD4C66"/>
    <w:rsid w:val="00CE0196"/>
    <w:rsid w:val="00CE0D3C"/>
    <w:rsid w:val="00D0335E"/>
    <w:rsid w:val="00D074E3"/>
    <w:rsid w:val="00D07F58"/>
    <w:rsid w:val="00D12B05"/>
    <w:rsid w:val="00D21734"/>
    <w:rsid w:val="00D229F2"/>
    <w:rsid w:val="00D30518"/>
    <w:rsid w:val="00D3379E"/>
    <w:rsid w:val="00D37ED5"/>
    <w:rsid w:val="00D42716"/>
    <w:rsid w:val="00D72C7D"/>
    <w:rsid w:val="00D77CBA"/>
    <w:rsid w:val="00D83DC1"/>
    <w:rsid w:val="00D85A05"/>
    <w:rsid w:val="00D9372E"/>
    <w:rsid w:val="00D95C39"/>
    <w:rsid w:val="00D961AC"/>
    <w:rsid w:val="00DA2C50"/>
    <w:rsid w:val="00DB125C"/>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96667"/>
    <w:rsid w:val="00EC0452"/>
    <w:rsid w:val="00EF4086"/>
    <w:rsid w:val="00F06643"/>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F6F11"/>
  <w15:docId w15:val="{807AA7EC-33E2-4E1B-B19C-BB02BB1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13">
    <w:name w:val="Заголовок1"/>
    <w:basedOn w:val="a"/>
    <w:next w:val="a5"/>
    <w:rsid w:val="009B7936"/>
    <w:pPr>
      <w:keepNext/>
      <w:suppressAutoHyphens/>
      <w:spacing w:before="240" w:after="120"/>
    </w:pPr>
    <w:rPr>
      <w:rFonts w:ascii="Arial" w:eastAsia="MS Mincho" w:hAnsi="Arial" w:cs="Tahoma"/>
      <w:szCs w:val="28"/>
      <w:lang w:eastAsia="ar-SA"/>
    </w:rPr>
  </w:style>
  <w:style w:type="paragraph" w:styleId="af4">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4">
    <w:name w:val="Название1"/>
    <w:basedOn w:val="a"/>
    <w:rsid w:val="009B7936"/>
    <w:pPr>
      <w:suppressLineNumbers/>
      <w:suppressAutoHyphens/>
      <w:spacing w:before="120" w:after="120"/>
    </w:pPr>
    <w:rPr>
      <w:rFonts w:cs="Mangal"/>
      <w:i/>
      <w:iCs/>
      <w:sz w:val="24"/>
      <w:szCs w:val="24"/>
      <w:lang w:eastAsia="ar-SA"/>
    </w:rPr>
  </w:style>
  <w:style w:type="paragraph" w:customStyle="1" w:styleId="15">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5">
    <w:name w:val="No Spacing"/>
    <w:qFormat/>
    <w:rsid w:val="009B7936"/>
    <w:pPr>
      <w:suppressAutoHyphens/>
    </w:pPr>
    <w:rPr>
      <w:sz w:val="28"/>
      <w:lang w:eastAsia="ar-SA"/>
    </w:rPr>
  </w:style>
  <w:style w:type="paragraph" w:customStyle="1" w:styleId="af6">
    <w:name w:val="Содержимое таблицы"/>
    <w:basedOn w:val="a"/>
    <w:rsid w:val="009B7936"/>
    <w:pPr>
      <w:suppressLineNumbers/>
      <w:suppressAutoHyphens/>
    </w:pPr>
    <w:rPr>
      <w:lang w:eastAsia="ar-SA"/>
    </w:rPr>
  </w:style>
  <w:style w:type="paragraph" w:customStyle="1" w:styleId="af7">
    <w:name w:val="Заголовок таблицы"/>
    <w:basedOn w:val="af6"/>
    <w:rsid w:val="009B7936"/>
    <w:pPr>
      <w:jc w:val="center"/>
    </w:pPr>
    <w:rPr>
      <w:b/>
      <w:bCs/>
    </w:rPr>
  </w:style>
  <w:style w:type="paragraph" w:styleId="af8">
    <w:name w:val="footer"/>
    <w:basedOn w:val="a"/>
    <w:link w:val="af9"/>
    <w:uiPriority w:val="99"/>
    <w:unhideWhenUsed/>
    <w:rsid w:val="009B7936"/>
    <w:pPr>
      <w:tabs>
        <w:tab w:val="center" w:pos="4677"/>
        <w:tab w:val="right" w:pos="9355"/>
      </w:tabs>
      <w:suppressAutoHyphens/>
    </w:pPr>
    <w:rPr>
      <w:lang w:eastAsia="ar-SA"/>
    </w:rPr>
  </w:style>
  <w:style w:type="character" w:customStyle="1" w:styleId="af9">
    <w:name w:val="Нижний колонтитул Знак"/>
    <w:basedOn w:val="a0"/>
    <w:link w:val="af8"/>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a">
    <w:name w:val="Emphasis"/>
    <w:basedOn w:val="a0"/>
    <w:uiPriority w:val="20"/>
    <w:qFormat/>
    <w:rsid w:val="009B7936"/>
    <w:rPr>
      <w:i/>
      <w:i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c">
    <w:name w:val="Основной текст_"/>
    <w:basedOn w:val="a0"/>
    <w:link w:val="16"/>
    <w:rsid w:val="00074035"/>
    <w:rPr>
      <w:sz w:val="28"/>
      <w:szCs w:val="28"/>
    </w:rPr>
  </w:style>
  <w:style w:type="paragraph" w:customStyle="1" w:styleId="16">
    <w:name w:val="Основной текст1"/>
    <w:basedOn w:val="a"/>
    <w:link w:val="afc"/>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667828366">
      <w:bodyDiv w:val="1"/>
      <w:marLeft w:val="0"/>
      <w:marRight w:val="0"/>
      <w:marTop w:val="0"/>
      <w:marBottom w:val="0"/>
      <w:divBdr>
        <w:top w:val="none" w:sz="0" w:space="0" w:color="auto"/>
        <w:left w:val="none" w:sz="0" w:space="0" w:color="auto"/>
        <w:bottom w:val="none" w:sz="0" w:space="0" w:color="auto"/>
        <w:right w:val="none" w:sz="0" w:space="0" w:color="auto"/>
      </w:divBdr>
      <w:divsChild>
        <w:div w:id="316571600">
          <w:marLeft w:val="0"/>
          <w:marRight w:val="0"/>
          <w:marTop w:val="0"/>
          <w:marBottom w:val="0"/>
          <w:divBdr>
            <w:top w:val="none" w:sz="0" w:space="0" w:color="auto"/>
            <w:left w:val="none" w:sz="0" w:space="0" w:color="auto"/>
            <w:bottom w:val="none" w:sz="0" w:space="0" w:color="auto"/>
            <w:right w:val="none" w:sz="0" w:space="0" w:color="auto"/>
          </w:divBdr>
        </w:div>
        <w:div w:id="152644622">
          <w:marLeft w:val="0"/>
          <w:marRight w:val="0"/>
          <w:marTop w:val="0"/>
          <w:marBottom w:val="0"/>
          <w:divBdr>
            <w:top w:val="none" w:sz="0" w:space="0" w:color="auto"/>
            <w:left w:val="none" w:sz="0" w:space="0" w:color="auto"/>
            <w:bottom w:val="none" w:sz="0" w:space="0" w:color="auto"/>
            <w:right w:val="none" w:sz="0" w:space="0" w:color="auto"/>
          </w:divBdr>
        </w:div>
        <w:div w:id="415564092">
          <w:marLeft w:val="0"/>
          <w:marRight w:val="0"/>
          <w:marTop w:val="0"/>
          <w:marBottom w:val="0"/>
          <w:divBdr>
            <w:top w:val="none" w:sz="0" w:space="0" w:color="auto"/>
            <w:left w:val="none" w:sz="0" w:space="0" w:color="auto"/>
            <w:bottom w:val="none" w:sz="0" w:space="0" w:color="auto"/>
            <w:right w:val="none" w:sz="0" w:space="0" w:color="auto"/>
          </w:divBdr>
          <w:divsChild>
            <w:div w:id="894320073">
              <w:marLeft w:val="0"/>
              <w:marRight w:val="0"/>
              <w:marTop w:val="0"/>
              <w:marBottom w:val="0"/>
              <w:divBdr>
                <w:top w:val="none" w:sz="0" w:space="0" w:color="auto"/>
                <w:left w:val="none" w:sz="0" w:space="0" w:color="auto"/>
                <w:bottom w:val="none" w:sz="0" w:space="0" w:color="auto"/>
                <w:right w:val="none" w:sz="0" w:space="0" w:color="auto"/>
              </w:divBdr>
            </w:div>
            <w:div w:id="1677263994">
              <w:marLeft w:val="0"/>
              <w:marRight w:val="0"/>
              <w:marTop w:val="0"/>
              <w:marBottom w:val="0"/>
              <w:divBdr>
                <w:top w:val="none" w:sz="0" w:space="0" w:color="auto"/>
                <w:left w:val="none" w:sz="0" w:space="0" w:color="auto"/>
                <w:bottom w:val="none" w:sz="0" w:space="0" w:color="auto"/>
                <w:right w:val="none" w:sz="0" w:space="0" w:color="auto"/>
              </w:divBdr>
            </w:div>
            <w:div w:id="986201704">
              <w:marLeft w:val="0"/>
              <w:marRight w:val="0"/>
              <w:marTop w:val="0"/>
              <w:marBottom w:val="0"/>
              <w:divBdr>
                <w:top w:val="none" w:sz="0" w:space="0" w:color="auto"/>
                <w:left w:val="none" w:sz="0" w:space="0" w:color="auto"/>
                <w:bottom w:val="none" w:sz="0" w:space="0" w:color="auto"/>
                <w:right w:val="none" w:sz="0" w:space="0" w:color="auto"/>
              </w:divBdr>
            </w:div>
            <w:div w:id="718087742">
              <w:marLeft w:val="0"/>
              <w:marRight w:val="0"/>
              <w:marTop w:val="0"/>
              <w:marBottom w:val="0"/>
              <w:divBdr>
                <w:top w:val="none" w:sz="0" w:space="0" w:color="auto"/>
                <w:left w:val="none" w:sz="0" w:space="0" w:color="auto"/>
                <w:bottom w:val="none" w:sz="0" w:space="0" w:color="auto"/>
                <w:right w:val="none" w:sz="0" w:space="0" w:color="auto"/>
              </w:divBdr>
            </w:div>
          </w:divsChild>
        </w:div>
        <w:div w:id="59064907">
          <w:marLeft w:val="0"/>
          <w:marRight w:val="0"/>
          <w:marTop w:val="0"/>
          <w:marBottom w:val="0"/>
          <w:divBdr>
            <w:top w:val="none" w:sz="0" w:space="0" w:color="auto"/>
            <w:left w:val="none" w:sz="0" w:space="0" w:color="auto"/>
            <w:bottom w:val="none" w:sz="0" w:space="0" w:color="auto"/>
            <w:right w:val="none" w:sz="0" w:space="0" w:color="auto"/>
          </w:divBdr>
          <w:divsChild>
            <w:div w:id="177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970">
      <w:bodyDiv w:val="1"/>
      <w:marLeft w:val="0"/>
      <w:marRight w:val="0"/>
      <w:marTop w:val="0"/>
      <w:marBottom w:val="0"/>
      <w:divBdr>
        <w:top w:val="none" w:sz="0" w:space="0" w:color="auto"/>
        <w:left w:val="none" w:sz="0" w:space="0" w:color="auto"/>
        <w:bottom w:val="none" w:sz="0" w:space="0" w:color="auto"/>
        <w:right w:val="none" w:sz="0" w:space="0" w:color="auto"/>
      </w:divBdr>
      <w:divsChild>
        <w:div w:id="2091267820">
          <w:marLeft w:val="0"/>
          <w:marRight w:val="0"/>
          <w:marTop w:val="0"/>
          <w:marBottom w:val="0"/>
          <w:divBdr>
            <w:top w:val="none" w:sz="0" w:space="0" w:color="auto"/>
            <w:left w:val="none" w:sz="0" w:space="0" w:color="auto"/>
            <w:bottom w:val="none" w:sz="0" w:space="0" w:color="auto"/>
            <w:right w:val="none" w:sz="0" w:space="0" w:color="auto"/>
          </w:divBdr>
        </w:div>
        <w:div w:id="1058014662">
          <w:marLeft w:val="0"/>
          <w:marRight w:val="0"/>
          <w:marTop w:val="0"/>
          <w:marBottom w:val="0"/>
          <w:divBdr>
            <w:top w:val="none" w:sz="0" w:space="0" w:color="auto"/>
            <w:left w:val="none" w:sz="0" w:space="0" w:color="auto"/>
            <w:bottom w:val="none" w:sz="0" w:space="0" w:color="auto"/>
            <w:right w:val="none" w:sz="0" w:space="0" w:color="auto"/>
          </w:divBdr>
          <w:divsChild>
            <w:div w:id="285628060">
              <w:marLeft w:val="0"/>
              <w:marRight w:val="0"/>
              <w:marTop w:val="0"/>
              <w:marBottom w:val="0"/>
              <w:divBdr>
                <w:top w:val="none" w:sz="0" w:space="0" w:color="auto"/>
                <w:left w:val="none" w:sz="0" w:space="0" w:color="auto"/>
                <w:bottom w:val="none" w:sz="0" w:space="0" w:color="auto"/>
                <w:right w:val="none" w:sz="0" w:space="0" w:color="auto"/>
              </w:divBdr>
            </w:div>
          </w:divsChild>
        </w:div>
        <w:div w:id="35400193">
          <w:marLeft w:val="0"/>
          <w:marRight w:val="0"/>
          <w:marTop w:val="30"/>
          <w:marBottom w:val="0"/>
          <w:divBdr>
            <w:top w:val="none" w:sz="0" w:space="0" w:color="auto"/>
            <w:left w:val="none" w:sz="0" w:space="0" w:color="auto"/>
            <w:bottom w:val="none" w:sz="0" w:space="0" w:color="auto"/>
            <w:right w:val="none" w:sz="0" w:space="0" w:color="auto"/>
          </w:divBdr>
          <w:divsChild>
            <w:div w:id="339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 w:id="2032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F30A-C04A-483B-A32B-44ED0B41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Template>
  <TotalTime>4</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5689</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Пользователь</cp:lastModifiedBy>
  <cp:revision>3</cp:revision>
  <cp:lastPrinted>2023-12-22T06:37:00Z</cp:lastPrinted>
  <dcterms:created xsi:type="dcterms:W3CDTF">2023-12-22T05:37:00Z</dcterms:created>
  <dcterms:modified xsi:type="dcterms:W3CDTF">2023-12-22T06:38:00Z</dcterms:modified>
</cp:coreProperties>
</file>